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BB65" w14:textId="2B4C7F20" w:rsidR="000435D0" w:rsidRPr="0064438C" w:rsidRDefault="00B4536C" w:rsidP="0064438C">
      <w:pPr>
        <w:jc w:val="center"/>
        <w:rPr>
          <w:rFonts w:ascii="Trebuchet MS" w:hAnsi="Trebuchet MS"/>
          <w:b/>
          <w:smallCaps/>
          <w:color w:val="0000CC"/>
          <w:sz w:val="24"/>
          <w:szCs w:val="24"/>
          <w:u w:val="single"/>
        </w:rPr>
      </w:pPr>
      <w:r w:rsidRPr="0064438C">
        <w:rPr>
          <w:rFonts w:ascii="Trebuchet MS" w:hAnsi="Trebuchet MS"/>
          <w:noProof/>
          <w:u w:val="single"/>
          <w:lang w:eastAsia="fr-FR" w:bidi="ar-SA"/>
        </w:rPr>
        <w:drawing>
          <wp:anchor distT="0" distB="0" distL="114300" distR="114300" simplePos="0" relativeHeight="251680768" behindDoc="0" locked="0" layoutInCell="1" allowOverlap="1" wp14:anchorId="359BA6F8" wp14:editId="30B5A95F">
            <wp:simplePos x="0" y="0"/>
            <wp:positionH relativeFrom="column">
              <wp:posOffset>8093331</wp:posOffset>
            </wp:positionH>
            <wp:positionV relativeFrom="paragraph">
              <wp:posOffset>-589115</wp:posOffset>
            </wp:positionV>
            <wp:extent cx="752681" cy="797442"/>
            <wp:effectExtent l="19050" t="0" r="9319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SA 49\AppData\Local\Microsoft\Windows\Temporary Internet Files\Content.Word\Nouveaux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81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5D0" w:rsidRPr="0064438C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>Fiche d‘engagement</w:t>
      </w:r>
      <w:r w:rsidR="00D425DA" w:rsidRPr="0064438C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 Championnat Départemental</w:t>
      </w:r>
      <w:r w:rsidR="000435D0" w:rsidRPr="0064438C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 Judo</w:t>
      </w:r>
      <w:r w:rsidR="00D425DA" w:rsidRPr="0064438C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 </w:t>
      </w:r>
    </w:p>
    <w:p w14:paraId="2107F8F2" w14:textId="397D56B8" w:rsidR="000435D0" w:rsidRDefault="000435D0" w:rsidP="00A13EA6">
      <w:pPr>
        <w:spacing w:after="0"/>
        <w:jc w:val="center"/>
      </w:pPr>
      <w:r w:rsidRPr="009079AF">
        <w:rPr>
          <w:b/>
          <w:color w:val="FF0000"/>
        </w:rPr>
        <w:t>Fiche d’engagement à retour</w:t>
      </w:r>
      <w:r w:rsidR="00774AE5">
        <w:rPr>
          <w:b/>
          <w:color w:val="FF0000"/>
        </w:rPr>
        <w:t>n</w:t>
      </w:r>
      <w:r w:rsidRPr="009079AF">
        <w:rPr>
          <w:b/>
          <w:color w:val="FF0000"/>
        </w:rPr>
        <w:t xml:space="preserve">er avant le </w:t>
      </w:r>
      <w:r w:rsidR="00BB538C">
        <w:rPr>
          <w:b/>
          <w:bCs/>
          <w:color w:val="FF0000"/>
        </w:rPr>
        <w:t>30 Octobre</w:t>
      </w:r>
      <w:r w:rsidR="00E3310E">
        <w:rPr>
          <w:b/>
          <w:bCs/>
          <w:color w:val="FF0000"/>
        </w:rPr>
        <w:t xml:space="preserve"> </w:t>
      </w:r>
      <w:r w:rsidR="005B0A04">
        <w:rPr>
          <w:b/>
          <w:bCs/>
          <w:color w:val="FF0000"/>
        </w:rPr>
        <w:t>202</w:t>
      </w:r>
      <w:r w:rsidR="00FA4988">
        <w:rPr>
          <w:b/>
          <w:bCs/>
          <w:color w:val="FF0000"/>
        </w:rPr>
        <w:t>1</w:t>
      </w:r>
      <w:permStart w:id="1283397748" w:edGrp="everyone"/>
      <w:permEnd w:id="1283397748"/>
      <w:r w:rsidR="00297332">
        <w:rPr>
          <w:b/>
          <w:bCs/>
          <w:color w:val="FF0000"/>
        </w:rPr>
        <w:t xml:space="preserve"> au CDSA 49</w:t>
      </w:r>
    </w:p>
    <w:p w14:paraId="49E61AEE" w14:textId="77777777" w:rsidR="000435D0" w:rsidRPr="000435D0" w:rsidRDefault="000435D0" w:rsidP="00A13EA6">
      <w:pPr>
        <w:spacing w:after="0"/>
        <w:jc w:val="both"/>
        <w:rPr>
          <w:color w:val="0000CC"/>
          <w:u w:val="single"/>
        </w:rPr>
      </w:pPr>
      <w:r w:rsidRPr="007C4A15">
        <w:t xml:space="preserve">    </w:t>
      </w:r>
      <w:r w:rsidRPr="000435D0">
        <w:rPr>
          <w:b/>
          <w:color w:val="0000CC"/>
          <w:u w:val="single"/>
        </w:rPr>
        <w:t>Identité de l'association</w:t>
      </w:r>
    </w:p>
    <w:tbl>
      <w:tblPr>
        <w:tblW w:w="1502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951"/>
        <w:gridCol w:w="5389"/>
      </w:tblGrid>
      <w:tr w:rsidR="00FE07CC" w:rsidRPr="002E175D" w14:paraId="16A4F88D" w14:textId="77777777" w:rsidTr="001A7BE2">
        <w:trPr>
          <w:trHeight w:val="598"/>
        </w:trPr>
        <w:tc>
          <w:tcPr>
            <w:tcW w:w="3686" w:type="dxa"/>
          </w:tcPr>
          <w:p w14:paraId="1BA3ED16" w14:textId="77777777"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N°affiliation:                       </w:t>
            </w:r>
          </w:p>
          <w:p w14:paraId="7ACB298C" w14:textId="77777777" w:rsidR="00FE07CC" w:rsidRPr="007C4A15" w:rsidRDefault="00E917C8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1635326455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</w:t>
            </w:r>
            <w:permEnd w:id="1635326455"/>
          </w:p>
        </w:tc>
        <w:tc>
          <w:tcPr>
            <w:tcW w:w="5951" w:type="dxa"/>
          </w:tcPr>
          <w:p w14:paraId="5F05E7C7" w14:textId="77777777"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l'association:</w:t>
            </w:r>
          </w:p>
          <w:p w14:paraId="0099AA51" w14:textId="77777777" w:rsidR="00FE07CC" w:rsidRPr="007C4A15" w:rsidRDefault="00E917C8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594355546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</w:t>
            </w:r>
            <w:permEnd w:id="594355546"/>
          </w:p>
        </w:tc>
        <w:tc>
          <w:tcPr>
            <w:tcW w:w="5389" w:type="dxa"/>
            <w:vMerge w:val="restart"/>
          </w:tcPr>
          <w:p w14:paraId="2227A3EB" w14:textId="77777777"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C4A15">
              <w:rPr>
                <w:rFonts w:ascii="Calibri" w:hAnsi="Calibri"/>
                <w:sz w:val="22"/>
                <w:szCs w:val="22"/>
              </w:rPr>
              <w:t>Coordonnées de l'association:</w:t>
            </w:r>
          </w:p>
          <w:p w14:paraId="65C83494" w14:textId="77777777" w:rsidR="00FE07CC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-Adresse:</w:t>
            </w:r>
            <w:permStart w:id="927479485" w:edGrp="everyone"/>
            <w:r w:rsidR="00E917C8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             </w:t>
            </w:r>
            <w:permEnd w:id="927479485"/>
          </w:p>
          <w:p w14:paraId="4C95FEAC" w14:textId="77777777"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</w:p>
          <w:p w14:paraId="3157FA08" w14:textId="77777777" w:rsidR="00FE07CC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</w:p>
          <w:p w14:paraId="171FCDD0" w14:textId="77777777"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-Tél:</w:t>
            </w:r>
            <w:permStart w:id="131953581" w:edGrp="everyone"/>
            <w:r w:rsidR="00E917C8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          </w:t>
            </w:r>
            <w:permEnd w:id="131953581"/>
          </w:p>
          <w:p w14:paraId="3A277449" w14:textId="77777777"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-Email:</w:t>
            </w:r>
            <w:permStart w:id="2103403409" w:edGrp="everyone"/>
            <w:r w:rsidR="00E917C8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             </w:t>
            </w:r>
            <w:permEnd w:id="2103403409"/>
          </w:p>
        </w:tc>
      </w:tr>
      <w:tr w:rsidR="00FE07CC" w:rsidRPr="002E175D" w14:paraId="17D455FE" w14:textId="77777777" w:rsidTr="001A7BE2">
        <w:trPr>
          <w:trHeight w:val="730"/>
        </w:trPr>
        <w:tc>
          <w:tcPr>
            <w:tcW w:w="9637" w:type="dxa"/>
            <w:gridSpan w:val="2"/>
          </w:tcPr>
          <w:p w14:paraId="51DFFF81" w14:textId="77777777" w:rsidR="00FE07CC" w:rsidRPr="00ED477B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D477B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responsable:</w:t>
            </w:r>
            <w:permStart w:id="384436020" w:edGrp="everyone"/>
            <w:r w:rsidR="00E917C8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</w:t>
            </w:r>
            <w:permEnd w:id="384436020"/>
          </w:p>
          <w:p w14:paraId="1959E03E" w14:textId="77777777" w:rsidR="00FE07CC" w:rsidRPr="00ED477B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</w:pPr>
            <w:r w:rsidRPr="00ED477B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>-Tél:</w:t>
            </w:r>
            <w:permStart w:id="1719811441" w:edGrp="everyone"/>
            <w:r w:rsidR="00E917C8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 xml:space="preserve">             </w:t>
            </w:r>
            <w:permEnd w:id="1719811441"/>
          </w:p>
        </w:tc>
        <w:tc>
          <w:tcPr>
            <w:tcW w:w="5389" w:type="dxa"/>
            <w:vMerge/>
          </w:tcPr>
          <w:p w14:paraId="27FC5EFA" w14:textId="77777777"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E07CC" w:rsidRPr="002E175D" w14:paraId="483860CA" w14:textId="77777777" w:rsidTr="001A7BE2">
        <w:trPr>
          <w:trHeight w:val="665"/>
        </w:trPr>
        <w:tc>
          <w:tcPr>
            <w:tcW w:w="9637" w:type="dxa"/>
            <w:gridSpan w:val="2"/>
          </w:tcPr>
          <w:p w14:paraId="47F3BB74" w14:textId="77777777" w:rsidR="00FE07CC" w:rsidRPr="007C4A15" w:rsidRDefault="00FE07CC" w:rsidP="001A7BE2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accompagnateurs:</w:t>
            </w:r>
            <w:permStart w:id="7888691" w:edGrp="everyone"/>
            <w:r w:rsidR="00E917C8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</w:t>
            </w:r>
            <w:permEnd w:id="7888691"/>
          </w:p>
          <w:p w14:paraId="6C6B243C" w14:textId="77777777" w:rsidR="00FE07CC" w:rsidRPr="007C4A15" w:rsidRDefault="00FE07CC" w:rsidP="001A7BE2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89" w:type="dxa"/>
            <w:vMerge/>
          </w:tcPr>
          <w:p w14:paraId="6559FC7E" w14:textId="77777777" w:rsidR="00FE07CC" w:rsidRPr="007C4A15" w:rsidRDefault="00FE07CC" w:rsidP="001A7BE2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35E5F841" w14:textId="77777777" w:rsidR="000435D0" w:rsidRPr="00A13EA6" w:rsidRDefault="000435D0" w:rsidP="00A13EA6">
      <w:pPr>
        <w:spacing w:after="0"/>
        <w:jc w:val="both"/>
        <w:rPr>
          <w:sz w:val="16"/>
          <w:szCs w:val="16"/>
        </w:rPr>
      </w:pPr>
    </w:p>
    <w:p w14:paraId="5271AB68" w14:textId="77777777" w:rsidR="000435D0" w:rsidRPr="000435D0" w:rsidRDefault="000435D0" w:rsidP="00A13EA6">
      <w:pPr>
        <w:spacing w:after="0"/>
        <w:jc w:val="both"/>
        <w:rPr>
          <w:color w:val="0000CC"/>
          <w:u w:val="single"/>
        </w:rPr>
      </w:pPr>
      <w:r w:rsidRPr="000435D0">
        <w:rPr>
          <w:color w:val="0000CC"/>
        </w:rPr>
        <w:t xml:space="preserve">   </w:t>
      </w:r>
      <w:r w:rsidRPr="000435D0">
        <w:rPr>
          <w:b/>
          <w:color w:val="0000CC"/>
          <w:u w:val="single"/>
        </w:rPr>
        <w:t xml:space="preserve">Identification des sportifs </w:t>
      </w:r>
    </w:p>
    <w:tbl>
      <w:tblPr>
        <w:tblStyle w:val="Grilledutableau"/>
        <w:tblW w:w="12387" w:type="dxa"/>
        <w:jc w:val="center"/>
        <w:tblLayout w:type="fixed"/>
        <w:tblLook w:val="0000" w:firstRow="0" w:lastRow="0" w:firstColumn="0" w:lastColumn="0" w:noHBand="0" w:noVBand="0"/>
      </w:tblPr>
      <w:tblGrid>
        <w:gridCol w:w="644"/>
        <w:gridCol w:w="1169"/>
        <w:gridCol w:w="2529"/>
        <w:gridCol w:w="771"/>
        <w:gridCol w:w="1594"/>
        <w:gridCol w:w="1436"/>
        <w:gridCol w:w="1371"/>
        <w:gridCol w:w="2873"/>
      </w:tblGrid>
      <w:tr w:rsidR="00A73255" w:rsidRPr="002E175D" w14:paraId="63B5C633" w14:textId="77777777" w:rsidTr="00A73255">
        <w:trPr>
          <w:gridBefore w:val="1"/>
          <w:wBefore w:w="644" w:type="dxa"/>
          <w:trHeight w:val="519"/>
          <w:jc w:val="center"/>
        </w:trPr>
        <w:tc>
          <w:tcPr>
            <w:tcW w:w="3698" w:type="dxa"/>
            <w:gridSpan w:val="2"/>
            <w:vAlign w:val="center"/>
          </w:tcPr>
          <w:p w14:paraId="6DC98DCB" w14:textId="77777777" w:rsidR="00A73255" w:rsidRPr="007C4A1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Noms, Prénoms</w:t>
            </w:r>
          </w:p>
        </w:tc>
        <w:tc>
          <w:tcPr>
            <w:tcW w:w="771" w:type="dxa"/>
            <w:vAlign w:val="center"/>
          </w:tcPr>
          <w:p w14:paraId="68519CDB" w14:textId="77777777" w:rsidR="00A73255" w:rsidRPr="007C4A1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Sexe</w:t>
            </w:r>
          </w:p>
        </w:tc>
        <w:tc>
          <w:tcPr>
            <w:tcW w:w="1594" w:type="dxa"/>
            <w:vAlign w:val="center"/>
          </w:tcPr>
          <w:p w14:paraId="1DFB5DFE" w14:textId="77777777" w:rsidR="00A7325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  <w:p w14:paraId="4F51AA58" w14:textId="77777777" w:rsidR="00A73255" w:rsidRPr="007C4A1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de naissance</w:t>
            </w:r>
          </w:p>
        </w:tc>
        <w:tc>
          <w:tcPr>
            <w:tcW w:w="1436" w:type="dxa"/>
            <w:vAlign w:val="center"/>
          </w:tcPr>
          <w:p w14:paraId="0B00E057" w14:textId="77777777" w:rsidR="00A73255" w:rsidRPr="007C4A1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N°de licence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FFSA</w:t>
            </w:r>
          </w:p>
        </w:tc>
        <w:tc>
          <w:tcPr>
            <w:tcW w:w="1371" w:type="dxa"/>
            <w:vAlign w:val="center"/>
          </w:tcPr>
          <w:p w14:paraId="3BAB3270" w14:textId="77777777" w:rsidR="00A73255" w:rsidRPr="007C4A1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Catégorie Poids</w:t>
            </w:r>
          </w:p>
        </w:tc>
        <w:tc>
          <w:tcPr>
            <w:tcW w:w="2873" w:type="dxa"/>
            <w:vAlign w:val="center"/>
          </w:tcPr>
          <w:p w14:paraId="31BABB72" w14:textId="77777777" w:rsidR="00A73255" w:rsidRPr="007C4A1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459874756" w:edGrp="everyone"/>
            <w:permEnd w:id="459874756"/>
            <w:r>
              <w:rPr>
                <w:rFonts w:ascii="Calibri" w:hAnsi="Calibri"/>
                <w:b/>
                <w:bCs/>
                <w:sz w:val="22"/>
                <w:szCs w:val="22"/>
              </w:rPr>
              <w:t>Combat</w:t>
            </w:r>
          </w:p>
        </w:tc>
      </w:tr>
      <w:tr w:rsidR="00A73255" w:rsidRPr="002E175D" w14:paraId="3B351157" w14:textId="77777777" w:rsidTr="00A73255">
        <w:trPr>
          <w:trHeight w:val="327"/>
          <w:jc w:val="center"/>
        </w:trPr>
        <w:tc>
          <w:tcPr>
            <w:tcW w:w="644" w:type="dxa"/>
            <w:vAlign w:val="center"/>
          </w:tcPr>
          <w:p w14:paraId="4F817ECC" w14:textId="77777777" w:rsidR="00A73255" w:rsidRPr="007C4A15" w:rsidRDefault="00A73255" w:rsidP="00A13EA6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698" w:type="dxa"/>
            <w:gridSpan w:val="2"/>
            <w:vAlign w:val="center"/>
          </w:tcPr>
          <w:p w14:paraId="35EA4402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771721809" w:edGrp="everyone"/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  <w:permEnd w:id="1771721809"/>
          </w:p>
        </w:tc>
        <w:tc>
          <w:tcPr>
            <w:tcW w:w="771" w:type="dxa"/>
          </w:tcPr>
          <w:p w14:paraId="773FC9C7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61407881" w:edGrp="everyone"/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permEnd w:id="61407881"/>
          </w:p>
        </w:tc>
        <w:tc>
          <w:tcPr>
            <w:tcW w:w="1594" w:type="dxa"/>
          </w:tcPr>
          <w:p w14:paraId="652CDB51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179782746" w:edGrp="everyone"/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permEnd w:id="1179782746"/>
          </w:p>
        </w:tc>
        <w:tc>
          <w:tcPr>
            <w:tcW w:w="1436" w:type="dxa"/>
          </w:tcPr>
          <w:p w14:paraId="04E68E5E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576092001" w:edGrp="everyone"/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permEnd w:id="576092001"/>
          </w:p>
        </w:tc>
        <w:tc>
          <w:tcPr>
            <w:tcW w:w="1371" w:type="dxa"/>
          </w:tcPr>
          <w:p w14:paraId="1BF05AC2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212074872" w:edGrp="everyone"/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permEnd w:id="212074872"/>
          </w:p>
        </w:tc>
        <w:tc>
          <w:tcPr>
            <w:tcW w:w="2873" w:type="dxa"/>
          </w:tcPr>
          <w:p w14:paraId="6ED67733" w14:textId="77777777" w:rsidR="00A73255" w:rsidRPr="00A73255" w:rsidRDefault="00A73255" w:rsidP="00A73255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580017721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580017721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314B4">
              <w:rPr>
                <w:rFonts w:ascii="Calibri" w:hAnsi="Calibri"/>
                <w:sz w:val="22"/>
                <w:szCs w:val="22"/>
              </w:rPr>
              <w:t>AB</w:t>
            </w:r>
            <w:r w:rsidRPr="00A7325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4A7DE9B" w14:textId="77777777" w:rsidR="00A73255" w:rsidRDefault="00A73255" w:rsidP="00A73255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719871786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719871786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314B4">
              <w:rPr>
                <w:rFonts w:ascii="Calibri" w:hAnsi="Calibri"/>
                <w:sz w:val="22"/>
                <w:szCs w:val="22"/>
              </w:rPr>
              <w:t>BC</w:t>
            </w:r>
          </w:p>
          <w:p w14:paraId="2713BC8C" w14:textId="77777777" w:rsidR="00A73255" w:rsidRPr="00FE07CC" w:rsidRDefault="00A73255" w:rsidP="00A73255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093404770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093404770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314B4">
              <w:rPr>
                <w:rFonts w:ascii="Calibri" w:hAnsi="Calibri"/>
                <w:sz w:val="22"/>
                <w:szCs w:val="22"/>
              </w:rPr>
              <w:t xml:space="preserve"> CD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73255" w:rsidRPr="002E175D" w14:paraId="0EA15700" w14:textId="77777777" w:rsidTr="00A73255">
        <w:trPr>
          <w:trHeight w:val="327"/>
          <w:jc w:val="center"/>
        </w:trPr>
        <w:tc>
          <w:tcPr>
            <w:tcW w:w="644" w:type="dxa"/>
            <w:vAlign w:val="center"/>
          </w:tcPr>
          <w:p w14:paraId="7DE6FF35" w14:textId="77777777" w:rsidR="00A73255" w:rsidRPr="007C4A15" w:rsidRDefault="00A73255" w:rsidP="00A13EA6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698" w:type="dxa"/>
            <w:gridSpan w:val="2"/>
            <w:vAlign w:val="center"/>
          </w:tcPr>
          <w:p w14:paraId="21D994D5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081935072" w:edGrp="everyone"/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permEnd w:id="1081935072"/>
          </w:p>
        </w:tc>
        <w:tc>
          <w:tcPr>
            <w:tcW w:w="771" w:type="dxa"/>
          </w:tcPr>
          <w:p w14:paraId="332F7D88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024735303" w:edGrp="everyone"/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permEnd w:id="1024735303"/>
          </w:p>
        </w:tc>
        <w:tc>
          <w:tcPr>
            <w:tcW w:w="1594" w:type="dxa"/>
          </w:tcPr>
          <w:p w14:paraId="3FEF8F31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405577164" w:edGrp="everyone"/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permEnd w:id="1405577164"/>
          </w:p>
        </w:tc>
        <w:tc>
          <w:tcPr>
            <w:tcW w:w="1436" w:type="dxa"/>
          </w:tcPr>
          <w:p w14:paraId="64551AE6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1077170716" w:edGrp="everyone"/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permEnd w:id="1077170716"/>
          </w:p>
        </w:tc>
        <w:tc>
          <w:tcPr>
            <w:tcW w:w="1371" w:type="dxa"/>
          </w:tcPr>
          <w:p w14:paraId="2FF5CA10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180255698" w:edGrp="everyone"/>
            <w:r>
              <w:rPr>
                <w:rFonts w:ascii="Calibri" w:hAnsi="Calibri"/>
                <w:sz w:val="22"/>
                <w:szCs w:val="22"/>
              </w:rPr>
              <w:t xml:space="preserve">            </w:t>
            </w:r>
            <w:permEnd w:id="1180255698"/>
          </w:p>
        </w:tc>
        <w:tc>
          <w:tcPr>
            <w:tcW w:w="2873" w:type="dxa"/>
          </w:tcPr>
          <w:p w14:paraId="03559FDB" w14:textId="77777777" w:rsidR="005314B4" w:rsidRPr="00A73255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314447960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314447960"/>
            <w:r>
              <w:rPr>
                <w:rFonts w:ascii="Calibri" w:hAnsi="Calibri"/>
                <w:sz w:val="22"/>
                <w:szCs w:val="22"/>
              </w:rPr>
              <w:t xml:space="preserve">  AB</w:t>
            </w:r>
            <w:r w:rsidRPr="00A7325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6E25873" w14:textId="77777777" w:rsidR="005314B4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2064789252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2064789252"/>
            <w:r>
              <w:rPr>
                <w:rFonts w:ascii="Calibri" w:hAnsi="Calibri"/>
                <w:sz w:val="22"/>
                <w:szCs w:val="22"/>
              </w:rPr>
              <w:t xml:space="preserve">  BC</w:t>
            </w:r>
          </w:p>
          <w:p w14:paraId="3467D69F" w14:textId="77777777" w:rsidR="00A73255" w:rsidRPr="00FE07CC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486552149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486552149"/>
            <w:r>
              <w:rPr>
                <w:rFonts w:ascii="Calibri" w:hAnsi="Calibri"/>
                <w:sz w:val="22"/>
                <w:szCs w:val="22"/>
              </w:rPr>
              <w:t xml:space="preserve">  CD</w:t>
            </w:r>
          </w:p>
        </w:tc>
      </w:tr>
      <w:tr w:rsidR="00A73255" w:rsidRPr="002E175D" w14:paraId="7342FE4F" w14:textId="77777777" w:rsidTr="00A73255">
        <w:trPr>
          <w:trHeight w:val="327"/>
          <w:jc w:val="center"/>
        </w:trPr>
        <w:tc>
          <w:tcPr>
            <w:tcW w:w="644" w:type="dxa"/>
            <w:vAlign w:val="center"/>
          </w:tcPr>
          <w:p w14:paraId="5E93482E" w14:textId="77777777" w:rsidR="00A73255" w:rsidRPr="007C4A15" w:rsidRDefault="00A73255" w:rsidP="00A13EA6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698" w:type="dxa"/>
            <w:gridSpan w:val="2"/>
            <w:vAlign w:val="center"/>
          </w:tcPr>
          <w:p w14:paraId="5344FADB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494550283" w:edGrp="everyone"/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permEnd w:id="494550283"/>
          </w:p>
        </w:tc>
        <w:tc>
          <w:tcPr>
            <w:tcW w:w="771" w:type="dxa"/>
          </w:tcPr>
          <w:p w14:paraId="18587DDA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655378677" w:edGrp="everyone"/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permEnd w:id="1655378677"/>
          </w:p>
        </w:tc>
        <w:tc>
          <w:tcPr>
            <w:tcW w:w="1594" w:type="dxa"/>
          </w:tcPr>
          <w:p w14:paraId="15E0C2F4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845481821" w:edGrp="everyone"/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permEnd w:id="845481821"/>
          </w:p>
        </w:tc>
        <w:tc>
          <w:tcPr>
            <w:tcW w:w="1436" w:type="dxa"/>
          </w:tcPr>
          <w:p w14:paraId="6AA3CB4D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347294063" w:edGrp="everyone"/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permEnd w:id="1347294063"/>
          </w:p>
        </w:tc>
        <w:tc>
          <w:tcPr>
            <w:tcW w:w="1371" w:type="dxa"/>
          </w:tcPr>
          <w:p w14:paraId="28BB3FD0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85855098" w:edGrp="everyone"/>
            <w:r>
              <w:rPr>
                <w:rFonts w:ascii="Calibri" w:hAnsi="Calibri"/>
                <w:sz w:val="22"/>
                <w:szCs w:val="22"/>
              </w:rPr>
              <w:t xml:space="preserve">            </w:t>
            </w:r>
            <w:permEnd w:id="85855098"/>
          </w:p>
        </w:tc>
        <w:tc>
          <w:tcPr>
            <w:tcW w:w="2873" w:type="dxa"/>
          </w:tcPr>
          <w:p w14:paraId="328BC530" w14:textId="77777777" w:rsidR="005314B4" w:rsidRPr="00A73255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2130579262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2130579262"/>
            <w:r>
              <w:rPr>
                <w:rFonts w:ascii="Calibri" w:hAnsi="Calibri"/>
                <w:sz w:val="22"/>
                <w:szCs w:val="22"/>
              </w:rPr>
              <w:t xml:space="preserve">  AB</w:t>
            </w:r>
            <w:r w:rsidRPr="00A7325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71885E0" w14:textId="77777777" w:rsidR="005314B4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967069464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967069464"/>
            <w:r>
              <w:rPr>
                <w:rFonts w:ascii="Calibri" w:hAnsi="Calibri"/>
                <w:sz w:val="22"/>
                <w:szCs w:val="22"/>
              </w:rPr>
              <w:t xml:space="preserve">  BC</w:t>
            </w:r>
          </w:p>
          <w:p w14:paraId="42D4A822" w14:textId="77777777" w:rsidR="00A73255" w:rsidRPr="00FE07CC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270366677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270366677"/>
            <w:r>
              <w:rPr>
                <w:rFonts w:ascii="Calibri" w:hAnsi="Calibri"/>
                <w:sz w:val="22"/>
                <w:szCs w:val="22"/>
              </w:rPr>
              <w:t xml:space="preserve">  CD</w:t>
            </w:r>
          </w:p>
        </w:tc>
      </w:tr>
      <w:tr w:rsidR="00A73255" w:rsidRPr="002E175D" w14:paraId="20C5F55D" w14:textId="77777777" w:rsidTr="00A73255">
        <w:trPr>
          <w:trHeight w:val="327"/>
          <w:jc w:val="center"/>
        </w:trPr>
        <w:tc>
          <w:tcPr>
            <w:tcW w:w="644" w:type="dxa"/>
            <w:vAlign w:val="center"/>
          </w:tcPr>
          <w:p w14:paraId="6C23145B" w14:textId="77777777" w:rsidR="00A73255" w:rsidRPr="007C4A15" w:rsidRDefault="00A73255" w:rsidP="00A13EA6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698" w:type="dxa"/>
            <w:gridSpan w:val="2"/>
            <w:vAlign w:val="center"/>
          </w:tcPr>
          <w:p w14:paraId="18D0EA69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850607778" w:edGrp="everyone"/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permEnd w:id="1850607778"/>
          </w:p>
        </w:tc>
        <w:tc>
          <w:tcPr>
            <w:tcW w:w="771" w:type="dxa"/>
          </w:tcPr>
          <w:p w14:paraId="21BD81A8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378996406" w:edGrp="everyone"/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permEnd w:id="378996406"/>
          </w:p>
        </w:tc>
        <w:tc>
          <w:tcPr>
            <w:tcW w:w="1594" w:type="dxa"/>
          </w:tcPr>
          <w:p w14:paraId="7E23D6C1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588274944" w:edGrp="everyone"/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permEnd w:id="588274944"/>
          </w:p>
        </w:tc>
        <w:tc>
          <w:tcPr>
            <w:tcW w:w="1436" w:type="dxa"/>
          </w:tcPr>
          <w:p w14:paraId="3FF2AA51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2084266126" w:edGrp="everyone"/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permEnd w:id="2084266126"/>
          </w:p>
        </w:tc>
        <w:tc>
          <w:tcPr>
            <w:tcW w:w="1371" w:type="dxa"/>
          </w:tcPr>
          <w:p w14:paraId="5B7CB72C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544751570" w:edGrp="everyone"/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permEnd w:id="544751570"/>
          </w:p>
        </w:tc>
        <w:tc>
          <w:tcPr>
            <w:tcW w:w="2873" w:type="dxa"/>
          </w:tcPr>
          <w:p w14:paraId="5A8BF357" w14:textId="77777777" w:rsidR="005314B4" w:rsidRPr="00A73255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944213265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944213265"/>
            <w:r>
              <w:rPr>
                <w:rFonts w:ascii="Calibri" w:hAnsi="Calibri"/>
                <w:sz w:val="22"/>
                <w:szCs w:val="22"/>
              </w:rPr>
              <w:t xml:space="preserve">  AB</w:t>
            </w:r>
            <w:r w:rsidRPr="00A7325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6034113" w14:textId="77777777" w:rsidR="005314B4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308848080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308848080"/>
            <w:r>
              <w:rPr>
                <w:rFonts w:ascii="Calibri" w:hAnsi="Calibri"/>
                <w:sz w:val="22"/>
                <w:szCs w:val="22"/>
              </w:rPr>
              <w:t xml:space="preserve">  BC</w:t>
            </w:r>
          </w:p>
          <w:p w14:paraId="05E44209" w14:textId="77777777" w:rsidR="00A73255" w:rsidRPr="00FE07CC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2818394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2818394"/>
            <w:r>
              <w:rPr>
                <w:rFonts w:ascii="Calibri" w:hAnsi="Calibri"/>
                <w:sz w:val="22"/>
                <w:szCs w:val="22"/>
              </w:rPr>
              <w:t xml:space="preserve">  CD</w:t>
            </w:r>
          </w:p>
        </w:tc>
      </w:tr>
      <w:tr w:rsidR="00A73255" w:rsidRPr="002E175D" w14:paraId="4A22B2C0" w14:textId="77777777" w:rsidTr="00A73255">
        <w:trPr>
          <w:trHeight w:val="327"/>
          <w:jc w:val="center"/>
        </w:trPr>
        <w:tc>
          <w:tcPr>
            <w:tcW w:w="644" w:type="dxa"/>
            <w:vAlign w:val="center"/>
          </w:tcPr>
          <w:p w14:paraId="6562BD0F" w14:textId="77777777" w:rsidR="00A73255" w:rsidRPr="007C4A15" w:rsidRDefault="00A73255" w:rsidP="00A13EA6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698" w:type="dxa"/>
            <w:gridSpan w:val="2"/>
            <w:vAlign w:val="center"/>
          </w:tcPr>
          <w:p w14:paraId="17FBE535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192693949" w:edGrp="everyone"/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permEnd w:id="1192693949"/>
          </w:p>
        </w:tc>
        <w:tc>
          <w:tcPr>
            <w:tcW w:w="771" w:type="dxa"/>
          </w:tcPr>
          <w:p w14:paraId="3594E64A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432749921" w:edGrp="everyone"/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permEnd w:id="1432749921"/>
          </w:p>
        </w:tc>
        <w:tc>
          <w:tcPr>
            <w:tcW w:w="1594" w:type="dxa"/>
          </w:tcPr>
          <w:p w14:paraId="2C537C07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793096688" w:edGrp="everyone"/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permEnd w:id="1793096688"/>
          </w:p>
        </w:tc>
        <w:tc>
          <w:tcPr>
            <w:tcW w:w="1436" w:type="dxa"/>
          </w:tcPr>
          <w:p w14:paraId="19C9D58A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482173181" w:edGrp="everyone"/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permEnd w:id="482173181"/>
          </w:p>
        </w:tc>
        <w:tc>
          <w:tcPr>
            <w:tcW w:w="1371" w:type="dxa"/>
          </w:tcPr>
          <w:p w14:paraId="6F11BD10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376781100" w:edGrp="everyone"/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permEnd w:id="376781100"/>
          </w:p>
        </w:tc>
        <w:tc>
          <w:tcPr>
            <w:tcW w:w="2873" w:type="dxa"/>
          </w:tcPr>
          <w:p w14:paraId="168EF5EB" w14:textId="77777777" w:rsidR="005314B4" w:rsidRPr="00A73255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809055252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809055252"/>
            <w:r>
              <w:rPr>
                <w:rFonts w:ascii="Calibri" w:hAnsi="Calibri"/>
                <w:sz w:val="22"/>
                <w:szCs w:val="22"/>
              </w:rPr>
              <w:t xml:space="preserve">  AB</w:t>
            </w:r>
            <w:r w:rsidRPr="00A7325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57CE974" w14:textId="77777777" w:rsidR="005314B4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628239289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628239289"/>
            <w:r>
              <w:rPr>
                <w:rFonts w:ascii="Calibri" w:hAnsi="Calibri"/>
                <w:sz w:val="22"/>
                <w:szCs w:val="22"/>
              </w:rPr>
              <w:t xml:space="preserve">  BC</w:t>
            </w:r>
          </w:p>
          <w:p w14:paraId="2414B9A5" w14:textId="77777777" w:rsidR="00A73255" w:rsidRPr="00FE07CC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482294945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482294945"/>
            <w:r>
              <w:rPr>
                <w:rFonts w:ascii="Calibri" w:hAnsi="Calibri"/>
                <w:sz w:val="22"/>
                <w:szCs w:val="22"/>
              </w:rPr>
              <w:t xml:space="preserve">  CD</w:t>
            </w:r>
          </w:p>
        </w:tc>
      </w:tr>
      <w:tr w:rsidR="00A13EA6" w:rsidRPr="002E175D" w14:paraId="08EB4BE6" w14:textId="77777777" w:rsidTr="00A73255">
        <w:trPr>
          <w:trHeight w:val="327"/>
          <w:jc w:val="center"/>
        </w:trPr>
        <w:tc>
          <w:tcPr>
            <w:tcW w:w="1813" w:type="dxa"/>
            <w:gridSpan w:val="2"/>
            <w:vAlign w:val="center"/>
          </w:tcPr>
          <w:p w14:paraId="3030585A" w14:textId="77777777" w:rsidR="00A13EA6" w:rsidRPr="00442832" w:rsidRDefault="00A13EA6" w:rsidP="00A13EA6">
            <w:pPr>
              <w:pStyle w:val="Contenudetableau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442832">
              <w:rPr>
                <w:rFonts w:ascii="Calibri" w:hAnsi="Calibri"/>
                <w:i/>
                <w:sz w:val="22"/>
                <w:szCs w:val="22"/>
              </w:rPr>
              <w:t>Entraineur :</w:t>
            </w:r>
          </w:p>
        </w:tc>
        <w:tc>
          <w:tcPr>
            <w:tcW w:w="10574" w:type="dxa"/>
            <w:gridSpan w:val="6"/>
          </w:tcPr>
          <w:p w14:paraId="49BA3E0D" w14:textId="77777777" w:rsidR="00A13EA6" w:rsidRPr="00442832" w:rsidRDefault="00A13EA6" w:rsidP="005C0C71">
            <w:pPr>
              <w:pStyle w:val="Contenudetableau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45CB5B7F" w14:textId="77777777" w:rsidR="000435D0" w:rsidRDefault="000435D0" w:rsidP="00A13EA6">
      <w:pPr>
        <w:spacing w:after="0"/>
        <w:jc w:val="both"/>
        <w:rPr>
          <w:b/>
          <w:color w:val="333399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412"/>
        <w:tblW w:w="14709" w:type="dxa"/>
        <w:tblLook w:val="04A0" w:firstRow="1" w:lastRow="0" w:firstColumn="1" w:lastColumn="0" w:noHBand="0" w:noVBand="1"/>
      </w:tblPr>
      <w:tblGrid>
        <w:gridCol w:w="4789"/>
        <w:gridCol w:w="9920"/>
      </w:tblGrid>
      <w:tr w:rsidR="00A13EA6" w14:paraId="722BE1A5" w14:textId="77777777" w:rsidTr="00A13EA6">
        <w:trPr>
          <w:trHeight w:val="672"/>
        </w:trPr>
        <w:tc>
          <w:tcPr>
            <w:tcW w:w="4789" w:type="dxa"/>
          </w:tcPr>
          <w:p w14:paraId="2581DFAB" w14:textId="77777777" w:rsidR="00A13EA6" w:rsidRPr="00BC5C08" w:rsidRDefault="00A13EA6" w:rsidP="00A13EA6">
            <w:pPr>
              <w:jc w:val="both"/>
              <w:rPr>
                <w:b/>
              </w:rPr>
            </w:pPr>
            <w:r w:rsidRPr="00BC5C08">
              <w:rPr>
                <w:b/>
              </w:rPr>
              <w:t>Date :</w:t>
            </w:r>
            <w:permStart w:id="1185773610" w:edGrp="everyone"/>
            <w:r w:rsidR="00E917C8">
              <w:rPr>
                <w:b/>
              </w:rPr>
              <w:t xml:space="preserve">            </w:t>
            </w:r>
            <w:permEnd w:id="1185773610"/>
          </w:p>
        </w:tc>
        <w:tc>
          <w:tcPr>
            <w:tcW w:w="9920" w:type="dxa"/>
          </w:tcPr>
          <w:p w14:paraId="026E765F" w14:textId="77777777" w:rsidR="00A13EA6" w:rsidRPr="00BC5C08" w:rsidRDefault="00A13EA6" w:rsidP="00A13EA6">
            <w:pPr>
              <w:jc w:val="both"/>
              <w:rPr>
                <w:b/>
              </w:rPr>
            </w:pPr>
            <w:r w:rsidRPr="00BC5C08">
              <w:rPr>
                <w:b/>
              </w:rPr>
              <w:t>Nom et Fonction :</w:t>
            </w:r>
            <w:r>
              <w:rPr>
                <w:b/>
              </w:rPr>
              <w:t xml:space="preserve">      </w:t>
            </w:r>
            <w:permStart w:id="1767971073" w:edGrp="everyone"/>
            <w:r w:rsidR="00E917C8">
              <w:rPr>
                <w:b/>
              </w:rPr>
              <w:t xml:space="preserve">               </w:t>
            </w:r>
            <w:permEnd w:id="1767971073"/>
            <w:r>
              <w:rPr>
                <w:b/>
              </w:rPr>
              <w:t xml:space="preserve">                                                                             </w:t>
            </w:r>
            <w:r w:rsidRPr="00BC5C08">
              <w:rPr>
                <w:b/>
              </w:rPr>
              <w:t>Signature :</w:t>
            </w:r>
            <w:permStart w:id="457469759" w:edGrp="everyone"/>
            <w:r w:rsidR="00E917C8">
              <w:rPr>
                <w:b/>
              </w:rPr>
              <w:t xml:space="preserve">              </w:t>
            </w:r>
            <w:permEnd w:id="457469759"/>
          </w:p>
          <w:p w14:paraId="62BFC66B" w14:textId="77777777" w:rsidR="00A13EA6" w:rsidRPr="00BC5C08" w:rsidRDefault="00A13EA6" w:rsidP="00A13EA6">
            <w:pPr>
              <w:jc w:val="both"/>
              <w:rPr>
                <w:b/>
              </w:rPr>
            </w:pPr>
          </w:p>
        </w:tc>
      </w:tr>
    </w:tbl>
    <w:p w14:paraId="187C6191" w14:textId="77777777" w:rsidR="006B2A23" w:rsidRDefault="000435D0" w:rsidP="00A13EA6">
      <w:pPr>
        <w:spacing w:after="0"/>
        <w:jc w:val="both"/>
      </w:pPr>
      <w:r w:rsidRPr="000435D0">
        <w:rPr>
          <w:b/>
          <w:color w:val="0000CC"/>
          <w:u w:val="single"/>
        </w:rPr>
        <w:t>Visa du club </w:t>
      </w:r>
      <w:r w:rsidRPr="000435D0">
        <w:rPr>
          <w:b/>
          <w:color w:val="0000CC"/>
        </w:rPr>
        <w:t>:</w:t>
      </w:r>
    </w:p>
    <w:sectPr w:rsidR="006B2A23" w:rsidSect="003C5E4F">
      <w:headerReference w:type="default" r:id="rId9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D9B3" w14:textId="77777777" w:rsidR="00E81B3B" w:rsidRDefault="00E81B3B" w:rsidP="00E034D5">
      <w:pPr>
        <w:spacing w:after="0" w:line="240" w:lineRule="auto"/>
      </w:pPr>
      <w:r>
        <w:separator/>
      </w:r>
    </w:p>
  </w:endnote>
  <w:endnote w:type="continuationSeparator" w:id="0">
    <w:p w14:paraId="6F8C57E7" w14:textId="77777777" w:rsidR="00E81B3B" w:rsidRDefault="00E81B3B" w:rsidP="00E0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2BCB" w14:textId="77777777" w:rsidR="00E81B3B" w:rsidRDefault="00E81B3B" w:rsidP="00E034D5">
      <w:pPr>
        <w:spacing w:after="0" w:line="240" w:lineRule="auto"/>
      </w:pPr>
      <w:r>
        <w:separator/>
      </w:r>
    </w:p>
  </w:footnote>
  <w:footnote w:type="continuationSeparator" w:id="0">
    <w:p w14:paraId="23F112C6" w14:textId="77777777" w:rsidR="00E81B3B" w:rsidRDefault="00E81B3B" w:rsidP="00E0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1E86" w14:textId="33333379" w:rsidR="00C61B70" w:rsidRDefault="00C61B70" w:rsidP="00C61B70">
    <w:pPr>
      <w:pStyle w:val="En-tte"/>
      <w:jc w:val="right"/>
    </w:pPr>
    <w:r w:rsidRPr="008C6434">
      <w:rPr>
        <w:i/>
        <w:iCs/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41C839D5" wp14:editId="395F69E2">
          <wp:simplePos x="0" y="0"/>
          <wp:positionH relativeFrom="column">
            <wp:posOffset>-365125</wp:posOffset>
          </wp:positionH>
          <wp:positionV relativeFrom="paragraph">
            <wp:posOffset>-232410</wp:posOffset>
          </wp:positionV>
          <wp:extent cx="1604010" cy="561975"/>
          <wp:effectExtent l="0" t="0" r="0" b="9525"/>
          <wp:wrapNone/>
          <wp:docPr id="2" name="Image 2" descr="F:\logo\logo 2018\FFSA_Logo_CDSA_H_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\logo 2018\FFSA_Logo_CDSA_H_4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434">
      <w:rPr>
        <w:i/>
        <w:iCs/>
        <w:color w:val="808080" w:themeColor="background1" w:themeShade="80"/>
      </w:rPr>
      <w:t>20</w:t>
    </w:r>
    <w:r w:rsidR="005B0A04">
      <w:rPr>
        <w:i/>
        <w:iCs/>
        <w:color w:val="808080" w:themeColor="background1" w:themeShade="80"/>
      </w:rPr>
      <w:t>2</w:t>
    </w:r>
    <w:r w:rsidR="00FA4988">
      <w:rPr>
        <w:i/>
        <w:iCs/>
        <w:color w:val="808080" w:themeColor="background1" w:themeShade="80"/>
      </w:rPr>
      <w:t>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80"/>
        </w:tabs>
        <w:ind w:left="9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10"/>
        </w:tabs>
        <w:ind w:left="19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30"/>
        </w:tabs>
        <w:ind w:left="253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40"/>
        </w:tabs>
        <w:ind w:left="28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80"/>
        </w:tabs>
        <w:ind w:left="9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10"/>
        </w:tabs>
        <w:ind w:left="19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30"/>
        </w:tabs>
        <w:ind w:left="253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40"/>
        </w:tabs>
        <w:ind w:left="28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3BA1FA5"/>
    <w:multiLevelType w:val="hybridMultilevel"/>
    <w:tmpl w:val="CE44C6C4"/>
    <w:lvl w:ilvl="0" w:tplc="9146D354">
      <w:start w:val="1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6EA6"/>
    <w:multiLevelType w:val="hybridMultilevel"/>
    <w:tmpl w:val="9D8802D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81E38"/>
    <w:multiLevelType w:val="hybridMultilevel"/>
    <w:tmpl w:val="E5545B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F4D6C"/>
    <w:multiLevelType w:val="hybridMultilevel"/>
    <w:tmpl w:val="E7E86C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60EFB"/>
    <w:multiLevelType w:val="hybridMultilevel"/>
    <w:tmpl w:val="9FE245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45814"/>
    <w:multiLevelType w:val="hybridMultilevel"/>
    <w:tmpl w:val="929836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34052"/>
    <w:multiLevelType w:val="hybridMultilevel"/>
    <w:tmpl w:val="959AA1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EWqPazMK0k0NPtAk9c0wL7DAnFDmbh7tSM5WEQTuYoBLj3/ysRAtb6/GWWnwgdAmINNo6/GnjS25PdF/YHWViQ==" w:salt="woq2EiRl65zOG2W68EZXL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c,#00a4de,#65b7cd,#77bfd3,#85a7d1,#00a1da,#92cddc,#ffa82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C5"/>
    <w:rsid w:val="00001E65"/>
    <w:rsid w:val="00024331"/>
    <w:rsid w:val="0003658F"/>
    <w:rsid w:val="00040970"/>
    <w:rsid w:val="000435D0"/>
    <w:rsid w:val="000E5EBE"/>
    <w:rsid w:val="000E72C9"/>
    <w:rsid w:val="000F460A"/>
    <w:rsid w:val="001224CF"/>
    <w:rsid w:val="0012478D"/>
    <w:rsid w:val="001612B2"/>
    <w:rsid w:val="00176140"/>
    <w:rsid w:val="00196FFB"/>
    <w:rsid w:val="001A4E50"/>
    <w:rsid w:val="001B40F0"/>
    <w:rsid w:val="00241BE3"/>
    <w:rsid w:val="00265912"/>
    <w:rsid w:val="00265D30"/>
    <w:rsid w:val="00280724"/>
    <w:rsid w:val="00297332"/>
    <w:rsid w:val="002D4AEA"/>
    <w:rsid w:val="003041ED"/>
    <w:rsid w:val="0031629D"/>
    <w:rsid w:val="00316F1D"/>
    <w:rsid w:val="00355832"/>
    <w:rsid w:val="00376E30"/>
    <w:rsid w:val="00384167"/>
    <w:rsid w:val="00393C65"/>
    <w:rsid w:val="003A4A98"/>
    <w:rsid w:val="003C5E4F"/>
    <w:rsid w:val="003D6C86"/>
    <w:rsid w:val="00442832"/>
    <w:rsid w:val="00474156"/>
    <w:rsid w:val="004D0521"/>
    <w:rsid w:val="004D56B6"/>
    <w:rsid w:val="00517F98"/>
    <w:rsid w:val="00522D0F"/>
    <w:rsid w:val="005314B4"/>
    <w:rsid w:val="0055481A"/>
    <w:rsid w:val="00586518"/>
    <w:rsid w:val="005B0A04"/>
    <w:rsid w:val="005C0C71"/>
    <w:rsid w:val="005E0956"/>
    <w:rsid w:val="0060717F"/>
    <w:rsid w:val="006071AE"/>
    <w:rsid w:val="00630B7F"/>
    <w:rsid w:val="0064222E"/>
    <w:rsid w:val="0064438C"/>
    <w:rsid w:val="006443B7"/>
    <w:rsid w:val="00647040"/>
    <w:rsid w:val="00667BF0"/>
    <w:rsid w:val="00694DA6"/>
    <w:rsid w:val="0069583F"/>
    <w:rsid w:val="006A506A"/>
    <w:rsid w:val="006B2A23"/>
    <w:rsid w:val="006D3D4F"/>
    <w:rsid w:val="006F3D72"/>
    <w:rsid w:val="00774AE5"/>
    <w:rsid w:val="007A0509"/>
    <w:rsid w:val="007F5C08"/>
    <w:rsid w:val="00800EB9"/>
    <w:rsid w:val="00816993"/>
    <w:rsid w:val="00825323"/>
    <w:rsid w:val="00852B01"/>
    <w:rsid w:val="0085516B"/>
    <w:rsid w:val="00864582"/>
    <w:rsid w:val="00865B24"/>
    <w:rsid w:val="00867A5F"/>
    <w:rsid w:val="008855C7"/>
    <w:rsid w:val="00886056"/>
    <w:rsid w:val="00890EFC"/>
    <w:rsid w:val="008A0BBC"/>
    <w:rsid w:val="008B4E9A"/>
    <w:rsid w:val="008D0A4F"/>
    <w:rsid w:val="00901E7F"/>
    <w:rsid w:val="00904C02"/>
    <w:rsid w:val="00915EAB"/>
    <w:rsid w:val="00917011"/>
    <w:rsid w:val="00925EEA"/>
    <w:rsid w:val="00931DF7"/>
    <w:rsid w:val="0095731E"/>
    <w:rsid w:val="00961B0E"/>
    <w:rsid w:val="009B3C36"/>
    <w:rsid w:val="009C36EC"/>
    <w:rsid w:val="009D27E2"/>
    <w:rsid w:val="009E270C"/>
    <w:rsid w:val="009F30B1"/>
    <w:rsid w:val="00A13EA6"/>
    <w:rsid w:val="00A14364"/>
    <w:rsid w:val="00A43381"/>
    <w:rsid w:val="00A722A1"/>
    <w:rsid w:val="00A73255"/>
    <w:rsid w:val="00AA37B3"/>
    <w:rsid w:val="00AC6356"/>
    <w:rsid w:val="00AD6A90"/>
    <w:rsid w:val="00B4536C"/>
    <w:rsid w:val="00B463CB"/>
    <w:rsid w:val="00B52D8E"/>
    <w:rsid w:val="00B6701A"/>
    <w:rsid w:val="00B943D5"/>
    <w:rsid w:val="00BA7594"/>
    <w:rsid w:val="00BB538C"/>
    <w:rsid w:val="00BB6B19"/>
    <w:rsid w:val="00BC5C08"/>
    <w:rsid w:val="00BD29FC"/>
    <w:rsid w:val="00BD457E"/>
    <w:rsid w:val="00BE6166"/>
    <w:rsid w:val="00BF43B1"/>
    <w:rsid w:val="00BF6209"/>
    <w:rsid w:val="00BF6F3F"/>
    <w:rsid w:val="00C06FC8"/>
    <w:rsid w:val="00C61B70"/>
    <w:rsid w:val="00C76FA9"/>
    <w:rsid w:val="00CA2710"/>
    <w:rsid w:val="00CA6088"/>
    <w:rsid w:val="00CD5A88"/>
    <w:rsid w:val="00CF5AB1"/>
    <w:rsid w:val="00D223C5"/>
    <w:rsid w:val="00D425DA"/>
    <w:rsid w:val="00D527F7"/>
    <w:rsid w:val="00D95A34"/>
    <w:rsid w:val="00DA3251"/>
    <w:rsid w:val="00DB4CBA"/>
    <w:rsid w:val="00DC1F02"/>
    <w:rsid w:val="00E034D5"/>
    <w:rsid w:val="00E075D3"/>
    <w:rsid w:val="00E3310E"/>
    <w:rsid w:val="00E454B8"/>
    <w:rsid w:val="00E54E2D"/>
    <w:rsid w:val="00E81B3B"/>
    <w:rsid w:val="00E917C8"/>
    <w:rsid w:val="00ED477B"/>
    <w:rsid w:val="00EF7498"/>
    <w:rsid w:val="00F075C5"/>
    <w:rsid w:val="00F318BA"/>
    <w:rsid w:val="00F349A6"/>
    <w:rsid w:val="00F67C4D"/>
    <w:rsid w:val="00FA4988"/>
    <w:rsid w:val="00FC7FA0"/>
    <w:rsid w:val="00FE07CC"/>
    <w:rsid w:val="00FE3E55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c,#00a4de,#65b7cd,#77bfd3,#85a7d1,#00a1da,#92cddc,#ffa829"/>
    </o:shapedefaults>
    <o:shapelayout v:ext="edit">
      <o:idmap v:ext="edit" data="1"/>
    </o:shapelayout>
  </w:shapeDefaults>
  <w:decimalSymbol w:val=","/>
  <w:listSeparator w:val=";"/>
  <w14:docId w14:val="3ED8AEAE"/>
  <w15:docId w15:val="{C26F604C-E7FF-47F2-AD2C-B44563A4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E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717F"/>
    <w:pPr>
      <w:spacing w:after="0" w:line="240" w:lineRule="auto"/>
    </w:pPr>
    <w:rPr>
      <w:rFonts w:eastAsiaTheme="minorHAnsi"/>
      <w:lang w:eastAsia="en-US" w:bidi="ar-SA"/>
    </w:rPr>
  </w:style>
  <w:style w:type="character" w:styleId="Lienhypertexte">
    <w:name w:val="Hyperlink"/>
    <w:basedOn w:val="Policepardfaut"/>
    <w:uiPriority w:val="99"/>
    <w:unhideWhenUsed/>
    <w:rsid w:val="0060717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A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6A9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 w:bidi="ar-SA"/>
    </w:rPr>
  </w:style>
  <w:style w:type="paragraph" w:customStyle="1" w:styleId="Contenudetableau">
    <w:name w:val="Contenu de tableau"/>
    <w:basedOn w:val="Normal"/>
    <w:rsid w:val="00AD6A9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US" w:bidi="ar-SA"/>
    </w:rPr>
  </w:style>
  <w:style w:type="paragraph" w:customStyle="1" w:styleId="Default">
    <w:name w:val="Default"/>
    <w:rsid w:val="00316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Grilledutableau">
    <w:name w:val="Table Grid"/>
    <w:basedOn w:val="TableauNormal"/>
    <w:uiPriority w:val="59"/>
    <w:rsid w:val="00BC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E0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34D5"/>
  </w:style>
  <w:style w:type="paragraph" w:styleId="Pieddepage">
    <w:name w:val="footer"/>
    <w:basedOn w:val="Normal"/>
    <w:link w:val="PieddepageCar"/>
    <w:uiPriority w:val="99"/>
    <w:unhideWhenUsed/>
    <w:rsid w:val="00E0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34D5"/>
  </w:style>
  <w:style w:type="character" w:styleId="lev">
    <w:name w:val="Strong"/>
    <w:basedOn w:val="Policepardfaut"/>
    <w:uiPriority w:val="22"/>
    <w:qFormat/>
    <w:rsid w:val="00694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17AD-6225-491F-A155-982915C8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1006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cdsa49</dc:creator>
  <cp:lastModifiedBy>CD SPORT ADAPTE</cp:lastModifiedBy>
  <cp:revision>2</cp:revision>
  <cp:lastPrinted>2010-11-08T15:22:00Z</cp:lastPrinted>
  <dcterms:created xsi:type="dcterms:W3CDTF">2021-10-06T04:49:00Z</dcterms:created>
  <dcterms:modified xsi:type="dcterms:W3CDTF">2021-10-06T04:49:00Z</dcterms:modified>
</cp:coreProperties>
</file>