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BB65" w14:textId="77777777" w:rsidR="000435D0" w:rsidRPr="0064438C" w:rsidRDefault="00BB538C" w:rsidP="0064438C">
      <w:pPr>
        <w:jc w:val="center"/>
        <w:rPr>
          <w:rFonts w:ascii="Trebuchet MS" w:hAnsi="Trebuchet MS"/>
          <w:b/>
          <w:smallCaps/>
          <w:color w:val="0000CC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6B7BD6E" wp14:editId="01EB294A">
            <wp:simplePos x="0" y="0"/>
            <wp:positionH relativeFrom="column">
              <wp:posOffset>7241540</wp:posOffset>
            </wp:positionH>
            <wp:positionV relativeFrom="paragraph">
              <wp:posOffset>-516255</wp:posOffset>
            </wp:positionV>
            <wp:extent cx="647700" cy="657331"/>
            <wp:effectExtent l="0" t="0" r="0" b="9525"/>
            <wp:wrapNone/>
            <wp:docPr id="10" name="Image 1" descr="C:\Users\CDSA 49\AppData\Local\Microsoft\Windows\Temporary Internet Files\Content.Word\Ecu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 49\AppData\Local\Microsoft\Windows\Temporary Internet Files\Content.Word\Ecus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36C" w:rsidRPr="0064438C">
        <w:rPr>
          <w:rFonts w:ascii="Trebuchet MS" w:hAnsi="Trebuchet MS"/>
          <w:noProof/>
          <w:u w:val="single"/>
          <w:lang w:eastAsia="fr-FR" w:bidi="ar-SA"/>
        </w:rPr>
        <w:drawing>
          <wp:anchor distT="0" distB="0" distL="114300" distR="114300" simplePos="0" relativeHeight="251680768" behindDoc="0" locked="0" layoutInCell="1" allowOverlap="1" wp14:anchorId="359BA6F8" wp14:editId="2F613C95">
            <wp:simplePos x="0" y="0"/>
            <wp:positionH relativeFrom="column">
              <wp:posOffset>8093331</wp:posOffset>
            </wp:positionH>
            <wp:positionV relativeFrom="paragraph">
              <wp:posOffset>-589115</wp:posOffset>
            </wp:positionV>
            <wp:extent cx="752681" cy="797442"/>
            <wp:effectExtent l="19050" t="0" r="9319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 49\AppData\Local\Microsoft\Windows\Temporary Internet Files\Content.Word\Nouveaux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1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5D0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Fiche d‘engagement</w:t>
      </w:r>
      <w:r w:rsidR="00D425DA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Championnat Départemental</w:t>
      </w:r>
      <w:r w:rsidR="000435D0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Judo</w:t>
      </w:r>
      <w:r w:rsidR="00D425DA" w:rsidRPr="0064438C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</w:t>
      </w:r>
    </w:p>
    <w:p w14:paraId="2107F8F2" w14:textId="40B94AD1" w:rsidR="000435D0" w:rsidRDefault="000435D0" w:rsidP="00A13EA6">
      <w:pPr>
        <w:spacing w:after="0"/>
        <w:jc w:val="center"/>
      </w:pPr>
      <w:r w:rsidRPr="009079AF">
        <w:rPr>
          <w:b/>
          <w:color w:val="FF0000"/>
        </w:rPr>
        <w:t>Fiche d’engagement à retour</w:t>
      </w:r>
      <w:r w:rsidR="00774AE5">
        <w:rPr>
          <w:b/>
          <w:color w:val="FF0000"/>
        </w:rPr>
        <w:t>n</w:t>
      </w:r>
      <w:r w:rsidRPr="009079AF">
        <w:rPr>
          <w:b/>
          <w:color w:val="FF0000"/>
        </w:rPr>
        <w:t xml:space="preserve">er avant le </w:t>
      </w:r>
      <w:r w:rsidR="00BB538C">
        <w:rPr>
          <w:b/>
          <w:bCs/>
          <w:color w:val="FF0000"/>
        </w:rPr>
        <w:t>30 Octobre</w:t>
      </w:r>
      <w:r w:rsidR="00E3310E">
        <w:rPr>
          <w:b/>
          <w:bCs/>
          <w:color w:val="FF0000"/>
        </w:rPr>
        <w:t xml:space="preserve"> </w:t>
      </w:r>
      <w:r w:rsidR="005B0A04">
        <w:rPr>
          <w:b/>
          <w:bCs/>
          <w:color w:val="FF0000"/>
        </w:rPr>
        <w:t>2020</w:t>
      </w:r>
      <w:r w:rsidR="00297332">
        <w:rPr>
          <w:b/>
          <w:bCs/>
          <w:color w:val="FF0000"/>
        </w:rPr>
        <w:t xml:space="preserve"> au CDSA 49</w:t>
      </w:r>
    </w:p>
    <w:p w14:paraId="49E61AEE" w14:textId="77777777" w:rsidR="000435D0" w:rsidRPr="000435D0" w:rsidRDefault="000435D0" w:rsidP="00A13EA6">
      <w:pPr>
        <w:spacing w:after="0"/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</w:p>
    <w:tbl>
      <w:tblPr>
        <w:tblW w:w="1502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  <w:gridCol w:w="5389"/>
      </w:tblGrid>
      <w:tr w:rsidR="00FE07CC" w:rsidRPr="002E175D" w14:paraId="16A4F88D" w14:textId="77777777" w:rsidTr="001A7BE2">
        <w:trPr>
          <w:trHeight w:val="598"/>
        </w:trPr>
        <w:tc>
          <w:tcPr>
            <w:tcW w:w="3686" w:type="dxa"/>
          </w:tcPr>
          <w:p w14:paraId="1BA3ED16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                      </w:t>
            </w:r>
          </w:p>
          <w:p w14:paraId="7ACB298C" w14:textId="77777777" w:rsidR="00FE07CC" w:rsidRPr="007C4A15" w:rsidRDefault="00E917C8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63532645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635326455"/>
          </w:p>
        </w:tc>
        <w:tc>
          <w:tcPr>
            <w:tcW w:w="5951" w:type="dxa"/>
          </w:tcPr>
          <w:p w14:paraId="5F05E7C7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</w:p>
          <w:p w14:paraId="0099AA51" w14:textId="77777777" w:rsidR="00FE07CC" w:rsidRPr="007C4A15" w:rsidRDefault="00E917C8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59435554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</w:t>
            </w:r>
            <w:permEnd w:id="594355546"/>
          </w:p>
        </w:tc>
        <w:tc>
          <w:tcPr>
            <w:tcW w:w="5389" w:type="dxa"/>
            <w:vMerge w:val="restart"/>
          </w:tcPr>
          <w:p w14:paraId="2227A3EB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l'association:</w:t>
            </w:r>
          </w:p>
          <w:p w14:paraId="65C83494" w14:textId="77777777" w:rsidR="00FE07CC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permStart w:id="927479485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ermEnd w:id="927479485"/>
          </w:p>
          <w:p w14:paraId="4C95FEAC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14:paraId="3157FA08" w14:textId="77777777" w:rsidR="00FE07CC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14:paraId="171FCDD0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31953581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</w:t>
            </w:r>
            <w:permEnd w:id="131953581"/>
          </w:p>
          <w:p w14:paraId="3A277449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permStart w:id="2103403409" w:edGrp="everyone"/>
            <w:r w:rsidR="00E917C8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   </w:t>
            </w:r>
            <w:permEnd w:id="2103403409"/>
          </w:p>
        </w:tc>
      </w:tr>
      <w:tr w:rsidR="00FE07CC" w:rsidRPr="002E175D" w14:paraId="17D455FE" w14:textId="77777777" w:rsidTr="001A7BE2">
        <w:trPr>
          <w:trHeight w:val="730"/>
        </w:trPr>
        <w:tc>
          <w:tcPr>
            <w:tcW w:w="9637" w:type="dxa"/>
            <w:gridSpan w:val="2"/>
          </w:tcPr>
          <w:p w14:paraId="51DFFF81" w14:textId="77777777" w:rsidR="00FE07CC" w:rsidRPr="00ED477B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D477B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384436020" w:edGrp="everyone"/>
            <w:r w:rsidR="00E917C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</w:t>
            </w:r>
            <w:permEnd w:id="384436020"/>
          </w:p>
          <w:p w14:paraId="1959E03E" w14:textId="77777777" w:rsidR="00FE07CC" w:rsidRPr="00ED477B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permStart w:id="1719811441" w:edGrp="everyone"/>
            <w:r w:rsidR="00E917C8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     </w:t>
            </w:r>
            <w:permEnd w:id="1719811441"/>
          </w:p>
        </w:tc>
        <w:tc>
          <w:tcPr>
            <w:tcW w:w="5389" w:type="dxa"/>
            <w:vMerge/>
          </w:tcPr>
          <w:p w14:paraId="27FC5EFA" w14:textId="77777777" w:rsidR="00FE07CC" w:rsidRPr="007C4A15" w:rsidRDefault="00FE07CC" w:rsidP="00A13EA6">
            <w:pPr>
              <w:pStyle w:val="Contenudetableau"/>
              <w:widowControl/>
              <w:suppressLineNumbers w:val="0"/>
              <w:suppressAutoHyphens w:val="0"/>
              <w:spacing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E07CC" w:rsidRPr="002E175D" w14:paraId="483860CA" w14:textId="77777777" w:rsidTr="001A7BE2">
        <w:trPr>
          <w:trHeight w:val="665"/>
        </w:trPr>
        <w:tc>
          <w:tcPr>
            <w:tcW w:w="9637" w:type="dxa"/>
            <w:gridSpan w:val="2"/>
          </w:tcPr>
          <w:p w14:paraId="47F3BB74" w14:textId="77777777"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permStart w:id="7888691" w:edGrp="everyone"/>
            <w:r w:rsidR="00E917C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</w:t>
            </w:r>
            <w:permEnd w:id="7888691"/>
          </w:p>
          <w:p w14:paraId="6C6B243C" w14:textId="77777777"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89" w:type="dxa"/>
            <w:vMerge/>
          </w:tcPr>
          <w:p w14:paraId="6559FC7E" w14:textId="77777777" w:rsidR="00FE07CC" w:rsidRPr="007C4A15" w:rsidRDefault="00FE07CC" w:rsidP="001A7BE2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5E5F841" w14:textId="77777777" w:rsidR="000435D0" w:rsidRPr="00A13EA6" w:rsidRDefault="000435D0" w:rsidP="00A13EA6">
      <w:pPr>
        <w:spacing w:after="0"/>
        <w:jc w:val="both"/>
        <w:rPr>
          <w:sz w:val="16"/>
          <w:szCs w:val="16"/>
        </w:rPr>
      </w:pPr>
    </w:p>
    <w:p w14:paraId="5271AB68" w14:textId="77777777" w:rsidR="000435D0" w:rsidRPr="000435D0" w:rsidRDefault="000435D0" w:rsidP="00A13EA6">
      <w:pPr>
        <w:spacing w:after="0"/>
        <w:jc w:val="both"/>
        <w:rPr>
          <w:color w:val="0000CC"/>
          <w:u w:val="single"/>
        </w:rPr>
      </w:pPr>
      <w:r w:rsidRPr="000435D0">
        <w:rPr>
          <w:color w:val="0000CC"/>
        </w:rPr>
        <w:t xml:space="preserve">   </w:t>
      </w:r>
      <w:r w:rsidRPr="000435D0">
        <w:rPr>
          <w:b/>
          <w:color w:val="0000CC"/>
          <w:u w:val="single"/>
        </w:rPr>
        <w:t xml:space="preserve">Identification des sportifs </w:t>
      </w:r>
    </w:p>
    <w:tbl>
      <w:tblPr>
        <w:tblStyle w:val="Grilledutableau"/>
        <w:tblW w:w="12387" w:type="dxa"/>
        <w:jc w:val="center"/>
        <w:tblLayout w:type="fixed"/>
        <w:tblLook w:val="0000" w:firstRow="0" w:lastRow="0" w:firstColumn="0" w:lastColumn="0" w:noHBand="0" w:noVBand="0"/>
      </w:tblPr>
      <w:tblGrid>
        <w:gridCol w:w="644"/>
        <w:gridCol w:w="1169"/>
        <w:gridCol w:w="2529"/>
        <w:gridCol w:w="771"/>
        <w:gridCol w:w="1594"/>
        <w:gridCol w:w="1436"/>
        <w:gridCol w:w="1371"/>
        <w:gridCol w:w="2873"/>
      </w:tblGrid>
      <w:tr w:rsidR="00A73255" w:rsidRPr="002E175D" w14:paraId="63B5C633" w14:textId="77777777" w:rsidTr="00A73255">
        <w:trPr>
          <w:gridBefore w:val="1"/>
          <w:wBefore w:w="644" w:type="dxa"/>
          <w:trHeight w:val="519"/>
          <w:jc w:val="center"/>
        </w:trPr>
        <w:tc>
          <w:tcPr>
            <w:tcW w:w="3698" w:type="dxa"/>
            <w:gridSpan w:val="2"/>
            <w:vAlign w:val="center"/>
          </w:tcPr>
          <w:p w14:paraId="6DC98DCB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771" w:type="dxa"/>
            <w:vAlign w:val="center"/>
          </w:tcPr>
          <w:p w14:paraId="68519CDB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594" w:type="dxa"/>
            <w:vAlign w:val="center"/>
          </w:tcPr>
          <w:p w14:paraId="1DFB5DFE" w14:textId="77777777" w:rsidR="00A7325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14:paraId="4F51AA58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436" w:type="dxa"/>
            <w:vAlign w:val="center"/>
          </w:tcPr>
          <w:p w14:paraId="0B00E057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FFSA</w:t>
            </w:r>
          </w:p>
        </w:tc>
        <w:tc>
          <w:tcPr>
            <w:tcW w:w="1371" w:type="dxa"/>
            <w:vAlign w:val="center"/>
          </w:tcPr>
          <w:p w14:paraId="3BAB3270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Catégorie Poids</w:t>
            </w:r>
          </w:p>
        </w:tc>
        <w:tc>
          <w:tcPr>
            <w:tcW w:w="2873" w:type="dxa"/>
            <w:vAlign w:val="center"/>
          </w:tcPr>
          <w:p w14:paraId="31BABB72" w14:textId="77777777" w:rsidR="00A73255" w:rsidRPr="007C4A15" w:rsidRDefault="00A73255" w:rsidP="000435D0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459874756" w:edGrp="everyone"/>
            <w:permEnd w:id="459874756"/>
            <w:r>
              <w:rPr>
                <w:rFonts w:ascii="Calibri" w:hAnsi="Calibri"/>
                <w:b/>
                <w:bCs/>
                <w:sz w:val="22"/>
                <w:szCs w:val="22"/>
              </w:rPr>
              <w:t>Combat</w:t>
            </w:r>
          </w:p>
        </w:tc>
      </w:tr>
      <w:tr w:rsidR="00A73255" w:rsidRPr="002E175D" w14:paraId="3B351157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4F817ECC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98" w:type="dxa"/>
            <w:gridSpan w:val="2"/>
            <w:vAlign w:val="center"/>
          </w:tcPr>
          <w:p w14:paraId="35EA4402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71721809" w:edGrp="everyone"/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permEnd w:id="1771721809"/>
          </w:p>
        </w:tc>
        <w:tc>
          <w:tcPr>
            <w:tcW w:w="771" w:type="dxa"/>
          </w:tcPr>
          <w:p w14:paraId="773FC9C7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61407881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61407881"/>
          </w:p>
        </w:tc>
        <w:tc>
          <w:tcPr>
            <w:tcW w:w="1594" w:type="dxa"/>
          </w:tcPr>
          <w:p w14:paraId="652CDB51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79782746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179782746"/>
          </w:p>
        </w:tc>
        <w:tc>
          <w:tcPr>
            <w:tcW w:w="1436" w:type="dxa"/>
          </w:tcPr>
          <w:p w14:paraId="04E68E5E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76092001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576092001"/>
          </w:p>
        </w:tc>
        <w:tc>
          <w:tcPr>
            <w:tcW w:w="1371" w:type="dxa"/>
          </w:tcPr>
          <w:p w14:paraId="1BF05AC2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12074872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212074872"/>
          </w:p>
        </w:tc>
        <w:tc>
          <w:tcPr>
            <w:tcW w:w="2873" w:type="dxa"/>
          </w:tcPr>
          <w:p w14:paraId="6ED67733" w14:textId="77777777" w:rsidR="00A73255" w:rsidRPr="00A73255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580017721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580017721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314B4">
              <w:rPr>
                <w:rFonts w:ascii="Calibri" w:hAnsi="Calibri"/>
                <w:sz w:val="22"/>
                <w:szCs w:val="22"/>
              </w:rPr>
              <w:t>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4A7DE9B" w14:textId="77777777" w:rsidR="00A73255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719871786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719871786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314B4">
              <w:rPr>
                <w:rFonts w:ascii="Calibri" w:hAnsi="Calibri"/>
                <w:sz w:val="22"/>
                <w:szCs w:val="22"/>
              </w:rPr>
              <w:t>BC</w:t>
            </w:r>
          </w:p>
          <w:p w14:paraId="2713BC8C" w14:textId="77777777" w:rsidR="00A73255" w:rsidRPr="00FE07CC" w:rsidRDefault="00A73255" w:rsidP="00A73255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09340477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09340477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14B4">
              <w:rPr>
                <w:rFonts w:ascii="Calibri" w:hAnsi="Calibri"/>
                <w:sz w:val="22"/>
                <w:szCs w:val="22"/>
              </w:rPr>
              <w:t xml:space="preserve"> CD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73255" w:rsidRPr="002E175D" w14:paraId="0EA15700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7DE6FF35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98" w:type="dxa"/>
            <w:gridSpan w:val="2"/>
            <w:vAlign w:val="center"/>
          </w:tcPr>
          <w:p w14:paraId="21D994D5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081935072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081935072"/>
          </w:p>
        </w:tc>
        <w:tc>
          <w:tcPr>
            <w:tcW w:w="771" w:type="dxa"/>
          </w:tcPr>
          <w:p w14:paraId="332F7D88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024735303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024735303"/>
          </w:p>
        </w:tc>
        <w:tc>
          <w:tcPr>
            <w:tcW w:w="1594" w:type="dxa"/>
          </w:tcPr>
          <w:p w14:paraId="3FEF8F31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05577164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405577164"/>
          </w:p>
        </w:tc>
        <w:tc>
          <w:tcPr>
            <w:tcW w:w="1436" w:type="dxa"/>
          </w:tcPr>
          <w:p w14:paraId="64551AE6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077170716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077170716"/>
          </w:p>
        </w:tc>
        <w:tc>
          <w:tcPr>
            <w:tcW w:w="1371" w:type="dxa"/>
          </w:tcPr>
          <w:p w14:paraId="2FF5CA10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80255698" w:edGrp="everyone"/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ermEnd w:id="1180255698"/>
          </w:p>
        </w:tc>
        <w:tc>
          <w:tcPr>
            <w:tcW w:w="2873" w:type="dxa"/>
          </w:tcPr>
          <w:p w14:paraId="03559FDB" w14:textId="77777777"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31444796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314447960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E25873" w14:textId="77777777"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06478925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064789252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14:paraId="3467D69F" w14:textId="77777777"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48655214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86552149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14:paraId="7342FE4F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5E93482E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98" w:type="dxa"/>
            <w:gridSpan w:val="2"/>
            <w:vAlign w:val="center"/>
          </w:tcPr>
          <w:p w14:paraId="5344FADB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494550283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494550283"/>
          </w:p>
        </w:tc>
        <w:tc>
          <w:tcPr>
            <w:tcW w:w="771" w:type="dxa"/>
          </w:tcPr>
          <w:p w14:paraId="18587DDA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655378677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655378677"/>
          </w:p>
        </w:tc>
        <w:tc>
          <w:tcPr>
            <w:tcW w:w="1594" w:type="dxa"/>
          </w:tcPr>
          <w:p w14:paraId="15E0C2F4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45481821" w:edGrp="everyone"/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permEnd w:id="845481821"/>
          </w:p>
        </w:tc>
        <w:tc>
          <w:tcPr>
            <w:tcW w:w="1436" w:type="dxa"/>
          </w:tcPr>
          <w:p w14:paraId="6AA3CB4D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347294063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1347294063"/>
          </w:p>
        </w:tc>
        <w:tc>
          <w:tcPr>
            <w:tcW w:w="1371" w:type="dxa"/>
          </w:tcPr>
          <w:p w14:paraId="28BB3FD0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85855098" w:edGrp="everyone"/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permEnd w:id="85855098"/>
          </w:p>
        </w:tc>
        <w:tc>
          <w:tcPr>
            <w:tcW w:w="2873" w:type="dxa"/>
          </w:tcPr>
          <w:p w14:paraId="328BC530" w14:textId="77777777"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13057926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130579262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71885E0" w14:textId="77777777"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96706946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67069464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14:paraId="42D4A822" w14:textId="77777777"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270366677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270366677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14:paraId="20C5F55D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6C23145B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698" w:type="dxa"/>
            <w:gridSpan w:val="2"/>
            <w:vAlign w:val="center"/>
          </w:tcPr>
          <w:p w14:paraId="18D0EA69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850607778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850607778"/>
          </w:p>
        </w:tc>
        <w:tc>
          <w:tcPr>
            <w:tcW w:w="771" w:type="dxa"/>
          </w:tcPr>
          <w:p w14:paraId="21BD81A8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78996406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378996406"/>
          </w:p>
        </w:tc>
        <w:tc>
          <w:tcPr>
            <w:tcW w:w="1594" w:type="dxa"/>
          </w:tcPr>
          <w:p w14:paraId="7E23D6C1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88274944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588274944"/>
          </w:p>
        </w:tc>
        <w:tc>
          <w:tcPr>
            <w:tcW w:w="1436" w:type="dxa"/>
          </w:tcPr>
          <w:p w14:paraId="3FF2AA51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2084266126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2084266126"/>
          </w:p>
        </w:tc>
        <w:tc>
          <w:tcPr>
            <w:tcW w:w="1371" w:type="dxa"/>
          </w:tcPr>
          <w:p w14:paraId="5B7CB72C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544751570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544751570"/>
          </w:p>
        </w:tc>
        <w:tc>
          <w:tcPr>
            <w:tcW w:w="2873" w:type="dxa"/>
          </w:tcPr>
          <w:p w14:paraId="5A8BF357" w14:textId="77777777"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94421326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944213265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6034113" w14:textId="77777777"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1308848080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1308848080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14:paraId="05E44209" w14:textId="77777777"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2818394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2818394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73255" w:rsidRPr="002E175D" w14:paraId="4A22B2C0" w14:textId="77777777" w:rsidTr="00A73255">
        <w:trPr>
          <w:trHeight w:val="327"/>
          <w:jc w:val="center"/>
        </w:trPr>
        <w:tc>
          <w:tcPr>
            <w:tcW w:w="644" w:type="dxa"/>
            <w:vAlign w:val="center"/>
          </w:tcPr>
          <w:p w14:paraId="6562BD0F" w14:textId="77777777" w:rsidR="00A73255" w:rsidRPr="007C4A15" w:rsidRDefault="00A73255" w:rsidP="00A13EA6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698" w:type="dxa"/>
            <w:gridSpan w:val="2"/>
            <w:vAlign w:val="center"/>
          </w:tcPr>
          <w:p w14:paraId="17FBE535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192693949" w:edGrp="everyone"/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permEnd w:id="1192693949"/>
          </w:p>
        </w:tc>
        <w:tc>
          <w:tcPr>
            <w:tcW w:w="771" w:type="dxa"/>
          </w:tcPr>
          <w:p w14:paraId="3594E64A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432749921" w:edGrp="everyone"/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permEnd w:id="1432749921"/>
          </w:p>
        </w:tc>
        <w:tc>
          <w:tcPr>
            <w:tcW w:w="1594" w:type="dxa"/>
          </w:tcPr>
          <w:p w14:paraId="2C537C07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1793096688" w:edGrp="everyone"/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permEnd w:id="1793096688"/>
          </w:p>
        </w:tc>
        <w:tc>
          <w:tcPr>
            <w:tcW w:w="1436" w:type="dxa"/>
          </w:tcPr>
          <w:p w14:paraId="19C9D58A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482173181" w:edGrp="everyone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permEnd w:id="482173181"/>
          </w:p>
        </w:tc>
        <w:tc>
          <w:tcPr>
            <w:tcW w:w="1371" w:type="dxa"/>
          </w:tcPr>
          <w:p w14:paraId="6F11BD10" w14:textId="77777777" w:rsidR="00A73255" w:rsidRPr="007C4A15" w:rsidRDefault="00A73255" w:rsidP="00E917C8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permStart w:id="376781100" w:edGrp="everyone"/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permEnd w:id="376781100"/>
          </w:p>
        </w:tc>
        <w:tc>
          <w:tcPr>
            <w:tcW w:w="2873" w:type="dxa"/>
          </w:tcPr>
          <w:p w14:paraId="168EF5EB" w14:textId="77777777" w:rsidR="005314B4" w:rsidRPr="00A73255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809055252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809055252"/>
            <w:r>
              <w:rPr>
                <w:rFonts w:ascii="Calibri" w:hAnsi="Calibri"/>
                <w:sz w:val="22"/>
                <w:szCs w:val="22"/>
              </w:rPr>
              <w:t xml:space="preserve">  AB</w:t>
            </w:r>
            <w:r w:rsidRPr="00A732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57CE974" w14:textId="77777777" w:rsidR="005314B4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628239289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628239289"/>
            <w:r>
              <w:rPr>
                <w:rFonts w:ascii="Calibri" w:hAnsi="Calibri"/>
                <w:sz w:val="22"/>
                <w:szCs w:val="22"/>
              </w:rPr>
              <w:t xml:space="preserve">  BC</w:t>
            </w:r>
          </w:p>
          <w:p w14:paraId="2414B9A5" w14:textId="77777777" w:rsidR="00A73255" w:rsidRPr="00FE07CC" w:rsidRDefault="005314B4" w:rsidP="005314B4">
            <w:pPr>
              <w:pStyle w:val="Contenudetableau"/>
              <w:ind w:left="720"/>
              <w:rPr>
                <w:rFonts w:ascii="Calibri" w:hAnsi="Calibri"/>
                <w:sz w:val="22"/>
                <w:szCs w:val="22"/>
              </w:rPr>
            </w:pPr>
            <w:permStart w:id="482294945" w:edGrp="everyone"/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ermEnd w:id="482294945"/>
            <w:r>
              <w:rPr>
                <w:rFonts w:ascii="Calibri" w:hAnsi="Calibri"/>
                <w:sz w:val="22"/>
                <w:szCs w:val="22"/>
              </w:rPr>
              <w:t xml:space="preserve">  CD</w:t>
            </w:r>
          </w:p>
        </w:tc>
      </w:tr>
      <w:tr w:rsidR="00A13EA6" w:rsidRPr="002E175D" w14:paraId="08EB4BE6" w14:textId="77777777" w:rsidTr="00A73255">
        <w:trPr>
          <w:trHeight w:val="327"/>
          <w:jc w:val="center"/>
        </w:trPr>
        <w:tc>
          <w:tcPr>
            <w:tcW w:w="1813" w:type="dxa"/>
            <w:gridSpan w:val="2"/>
            <w:vAlign w:val="center"/>
          </w:tcPr>
          <w:p w14:paraId="3030585A" w14:textId="77777777" w:rsidR="00A13EA6" w:rsidRPr="00442832" w:rsidRDefault="00A13EA6" w:rsidP="00A13EA6">
            <w:pPr>
              <w:pStyle w:val="Contenudetableau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10574" w:type="dxa"/>
            <w:gridSpan w:val="6"/>
          </w:tcPr>
          <w:p w14:paraId="49BA3E0D" w14:textId="77777777" w:rsidR="00A13EA6" w:rsidRPr="00442832" w:rsidRDefault="00A13EA6" w:rsidP="005C0C71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45CB5B7F" w14:textId="77777777" w:rsidR="000435D0" w:rsidRDefault="000435D0" w:rsidP="00A13EA6">
      <w:pPr>
        <w:spacing w:after="0"/>
        <w:jc w:val="both"/>
        <w:rPr>
          <w:b/>
          <w:color w:val="333399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412"/>
        <w:tblW w:w="14709" w:type="dxa"/>
        <w:tblLook w:val="04A0" w:firstRow="1" w:lastRow="0" w:firstColumn="1" w:lastColumn="0" w:noHBand="0" w:noVBand="1"/>
      </w:tblPr>
      <w:tblGrid>
        <w:gridCol w:w="4789"/>
        <w:gridCol w:w="9920"/>
      </w:tblGrid>
      <w:tr w:rsidR="00A13EA6" w14:paraId="722BE1A5" w14:textId="77777777" w:rsidTr="00A13EA6">
        <w:trPr>
          <w:trHeight w:val="672"/>
        </w:trPr>
        <w:tc>
          <w:tcPr>
            <w:tcW w:w="4789" w:type="dxa"/>
          </w:tcPr>
          <w:p w14:paraId="2581DFAB" w14:textId="77777777" w:rsidR="00A13EA6" w:rsidRPr="00BC5C08" w:rsidRDefault="00A13EA6" w:rsidP="00A13EA6">
            <w:pPr>
              <w:jc w:val="both"/>
              <w:rPr>
                <w:b/>
              </w:rPr>
            </w:pPr>
            <w:r w:rsidRPr="00BC5C08">
              <w:rPr>
                <w:b/>
              </w:rPr>
              <w:t>Date :</w:t>
            </w:r>
            <w:permStart w:id="1185773610" w:edGrp="everyone"/>
            <w:r w:rsidR="00E917C8">
              <w:rPr>
                <w:b/>
              </w:rPr>
              <w:t xml:space="preserve">            </w:t>
            </w:r>
            <w:permEnd w:id="1185773610"/>
          </w:p>
        </w:tc>
        <w:tc>
          <w:tcPr>
            <w:tcW w:w="9920" w:type="dxa"/>
          </w:tcPr>
          <w:p w14:paraId="026E765F" w14:textId="77777777" w:rsidR="00A13EA6" w:rsidRPr="00BC5C08" w:rsidRDefault="00A13EA6" w:rsidP="00A13EA6">
            <w:pPr>
              <w:jc w:val="both"/>
              <w:rPr>
                <w:b/>
              </w:rPr>
            </w:pPr>
            <w:r w:rsidRPr="00BC5C08">
              <w:rPr>
                <w:b/>
              </w:rPr>
              <w:t>Nom et Fonction :</w:t>
            </w:r>
            <w:r>
              <w:rPr>
                <w:b/>
              </w:rPr>
              <w:t xml:space="preserve">      </w:t>
            </w:r>
            <w:permStart w:id="1767971073" w:edGrp="everyone"/>
            <w:r w:rsidR="00E917C8">
              <w:rPr>
                <w:b/>
              </w:rPr>
              <w:t xml:space="preserve">               </w:t>
            </w:r>
            <w:permEnd w:id="1767971073"/>
            <w:r>
              <w:rPr>
                <w:b/>
              </w:rPr>
              <w:t xml:space="preserve">                                                                             </w:t>
            </w:r>
            <w:r w:rsidRPr="00BC5C08">
              <w:rPr>
                <w:b/>
              </w:rPr>
              <w:t>Signature :</w:t>
            </w:r>
            <w:permStart w:id="457469759" w:edGrp="everyone"/>
            <w:r w:rsidR="00E917C8">
              <w:rPr>
                <w:b/>
              </w:rPr>
              <w:t xml:space="preserve">              </w:t>
            </w:r>
            <w:permEnd w:id="457469759"/>
          </w:p>
          <w:p w14:paraId="62BFC66B" w14:textId="77777777" w:rsidR="00A13EA6" w:rsidRPr="00BC5C08" w:rsidRDefault="00A13EA6" w:rsidP="00A13EA6">
            <w:pPr>
              <w:jc w:val="both"/>
              <w:rPr>
                <w:b/>
              </w:rPr>
            </w:pPr>
          </w:p>
        </w:tc>
      </w:tr>
    </w:tbl>
    <w:p w14:paraId="187C6191" w14:textId="77777777" w:rsidR="006B2A23" w:rsidRDefault="000435D0" w:rsidP="00A13EA6">
      <w:pPr>
        <w:spacing w:after="0"/>
        <w:jc w:val="both"/>
      </w:pPr>
      <w:r w:rsidRPr="000435D0">
        <w:rPr>
          <w:b/>
          <w:color w:val="0000CC"/>
          <w:u w:val="single"/>
        </w:rPr>
        <w:t>Visa du club </w:t>
      </w:r>
      <w:r w:rsidRPr="000435D0">
        <w:rPr>
          <w:b/>
          <w:color w:val="0000CC"/>
        </w:rPr>
        <w:t>:</w:t>
      </w:r>
    </w:p>
    <w:sectPr w:rsidR="006B2A23" w:rsidSect="003C5E4F">
      <w:head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CA1BF" w14:textId="77777777" w:rsidR="001224CF" w:rsidRDefault="001224CF" w:rsidP="00E034D5">
      <w:pPr>
        <w:spacing w:after="0" w:line="240" w:lineRule="auto"/>
      </w:pPr>
      <w:r>
        <w:separator/>
      </w:r>
    </w:p>
  </w:endnote>
  <w:endnote w:type="continuationSeparator" w:id="0">
    <w:p w14:paraId="1414B425" w14:textId="77777777" w:rsidR="001224CF" w:rsidRDefault="001224CF" w:rsidP="00E0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6B58" w14:textId="77777777" w:rsidR="001224CF" w:rsidRDefault="001224CF" w:rsidP="00E034D5">
      <w:pPr>
        <w:spacing w:after="0" w:line="240" w:lineRule="auto"/>
      </w:pPr>
      <w:r>
        <w:separator/>
      </w:r>
    </w:p>
  </w:footnote>
  <w:footnote w:type="continuationSeparator" w:id="0">
    <w:p w14:paraId="1C3734B7" w14:textId="77777777" w:rsidR="001224CF" w:rsidRDefault="001224CF" w:rsidP="00E0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1E86" w14:textId="19DCBC0D" w:rsidR="00C61B70" w:rsidRDefault="00C61B70" w:rsidP="00C61B70">
    <w:pPr>
      <w:pStyle w:val="En-tte"/>
      <w:jc w:val="right"/>
    </w:pPr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41C839D5" wp14:editId="395F69E2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</w:t>
    </w:r>
    <w:r w:rsidR="005B0A04">
      <w:rPr>
        <w:i/>
        <w:iCs/>
        <w:color w:val="808080" w:themeColor="background1" w:themeShade="80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80"/>
        </w:tabs>
        <w:ind w:left="9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10"/>
        </w:tabs>
        <w:ind w:left="1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840"/>
        </w:tabs>
        <w:ind w:left="28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3BA1FA5"/>
    <w:multiLevelType w:val="hybridMultilevel"/>
    <w:tmpl w:val="CE44C6C4"/>
    <w:lvl w:ilvl="0" w:tplc="9146D35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6EA6"/>
    <w:multiLevelType w:val="hybridMultilevel"/>
    <w:tmpl w:val="9D8802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1E38"/>
    <w:multiLevelType w:val="hybridMultilevel"/>
    <w:tmpl w:val="E5545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4D6C"/>
    <w:multiLevelType w:val="hybridMultilevel"/>
    <w:tmpl w:val="E7E86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0EFB"/>
    <w:multiLevelType w:val="hybridMultilevel"/>
    <w:tmpl w:val="9FE245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5814"/>
    <w:multiLevelType w:val="hybridMultilevel"/>
    <w:tmpl w:val="929836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34052"/>
    <w:multiLevelType w:val="hybridMultilevel"/>
    <w:tmpl w:val="959AA1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cumentProtection w:edit="readOnly" w:enforcement="1" w:cryptProviderType="rsaAES" w:cryptAlgorithmClass="hash" w:cryptAlgorithmType="typeAny" w:cryptAlgorithmSid="14" w:cryptSpinCount="100000" w:hash="yRBBYaJVmFGjYhqUr25cWKqfjGv4srKxssMcCW024UF9xGtkKVOTmDiRArnpYpmdhBpCOLMMXlrpYXchD88agQ==" w:salt="cl/dIQmT3uCzhrzCb+1fB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c,#00a4de,#65b7cd,#77bfd3,#85a7d1,#00a1da,#92cddc,#ffa82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C5"/>
    <w:rsid w:val="00001E65"/>
    <w:rsid w:val="00024331"/>
    <w:rsid w:val="0003658F"/>
    <w:rsid w:val="00040970"/>
    <w:rsid w:val="000435D0"/>
    <w:rsid w:val="000E5EBE"/>
    <w:rsid w:val="000E72C9"/>
    <w:rsid w:val="000F460A"/>
    <w:rsid w:val="001224CF"/>
    <w:rsid w:val="0012478D"/>
    <w:rsid w:val="001612B2"/>
    <w:rsid w:val="00176140"/>
    <w:rsid w:val="00196FFB"/>
    <w:rsid w:val="001A4E50"/>
    <w:rsid w:val="001B40F0"/>
    <w:rsid w:val="00241BE3"/>
    <w:rsid w:val="00265912"/>
    <w:rsid w:val="00265D30"/>
    <w:rsid w:val="00280724"/>
    <w:rsid w:val="00297332"/>
    <w:rsid w:val="002D4AEA"/>
    <w:rsid w:val="003041ED"/>
    <w:rsid w:val="0031629D"/>
    <w:rsid w:val="00316F1D"/>
    <w:rsid w:val="00355832"/>
    <w:rsid w:val="00376E30"/>
    <w:rsid w:val="00384167"/>
    <w:rsid w:val="00393C65"/>
    <w:rsid w:val="003A4A98"/>
    <w:rsid w:val="003C5E4F"/>
    <w:rsid w:val="00442832"/>
    <w:rsid w:val="00474156"/>
    <w:rsid w:val="004D0521"/>
    <w:rsid w:val="004D56B6"/>
    <w:rsid w:val="00517F98"/>
    <w:rsid w:val="00522D0F"/>
    <w:rsid w:val="005314B4"/>
    <w:rsid w:val="0055481A"/>
    <w:rsid w:val="00586518"/>
    <w:rsid w:val="005B0A04"/>
    <w:rsid w:val="005C0C71"/>
    <w:rsid w:val="005E0956"/>
    <w:rsid w:val="0060717F"/>
    <w:rsid w:val="006071AE"/>
    <w:rsid w:val="00630B7F"/>
    <w:rsid w:val="0064222E"/>
    <w:rsid w:val="0064438C"/>
    <w:rsid w:val="006443B7"/>
    <w:rsid w:val="00647040"/>
    <w:rsid w:val="00667BF0"/>
    <w:rsid w:val="00694DA6"/>
    <w:rsid w:val="0069583F"/>
    <w:rsid w:val="006A506A"/>
    <w:rsid w:val="006B2A23"/>
    <w:rsid w:val="006D3D4F"/>
    <w:rsid w:val="006F3D72"/>
    <w:rsid w:val="00774AE5"/>
    <w:rsid w:val="007A0509"/>
    <w:rsid w:val="007F5C08"/>
    <w:rsid w:val="00800EB9"/>
    <w:rsid w:val="00816993"/>
    <w:rsid w:val="00825323"/>
    <w:rsid w:val="00852B01"/>
    <w:rsid w:val="0085516B"/>
    <w:rsid w:val="00864582"/>
    <w:rsid w:val="00865B24"/>
    <w:rsid w:val="00867A5F"/>
    <w:rsid w:val="008855C7"/>
    <w:rsid w:val="00886056"/>
    <w:rsid w:val="00890EFC"/>
    <w:rsid w:val="008A0BBC"/>
    <w:rsid w:val="008B4E9A"/>
    <w:rsid w:val="008D0A4F"/>
    <w:rsid w:val="00901E7F"/>
    <w:rsid w:val="00904C02"/>
    <w:rsid w:val="00915EAB"/>
    <w:rsid w:val="00917011"/>
    <w:rsid w:val="00925EEA"/>
    <w:rsid w:val="00931DF7"/>
    <w:rsid w:val="0095731E"/>
    <w:rsid w:val="00961B0E"/>
    <w:rsid w:val="009B3C36"/>
    <w:rsid w:val="009C36EC"/>
    <w:rsid w:val="009D27E2"/>
    <w:rsid w:val="009E270C"/>
    <w:rsid w:val="009F30B1"/>
    <w:rsid w:val="00A13EA6"/>
    <w:rsid w:val="00A14364"/>
    <w:rsid w:val="00A43381"/>
    <w:rsid w:val="00A722A1"/>
    <w:rsid w:val="00A73255"/>
    <w:rsid w:val="00AA37B3"/>
    <w:rsid w:val="00AC6356"/>
    <w:rsid w:val="00AD6A90"/>
    <w:rsid w:val="00B4536C"/>
    <w:rsid w:val="00B463CB"/>
    <w:rsid w:val="00B52D8E"/>
    <w:rsid w:val="00B6701A"/>
    <w:rsid w:val="00B943D5"/>
    <w:rsid w:val="00BA7594"/>
    <w:rsid w:val="00BB538C"/>
    <w:rsid w:val="00BB6B19"/>
    <w:rsid w:val="00BC5C08"/>
    <w:rsid w:val="00BD29FC"/>
    <w:rsid w:val="00BD457E"/>
    <w:rsid w:val="00BE6166"/>
    <w:rsid w:val="00BF43B1"/>
    <w:rsid w:val="00BF6209"/>
    <w:rsid w:val="00BF6F3F"/>
    <w:rsid w:val="00C06FC8"/>
    <w:rsid w:val="00C61B70"/>
    <w:rsid w:val="00C76FA9"/>
    <w:rsid w:val="00CA2710"/>
    <w:rsid w:val="00CA6088"/>
    <w:rsid w:val="00CD5A88"/>
    <w:rsid w:val="00CF5AB1"/>
    <w:rsid w:val="00D223C5"/>
    <w:rsid w:val="00D425DA"/>
    <w:rsid w:val="00D527F7"/>
    <w:rsid w:val="00D95A34"/>
    <w:rsid w:val="00DA3251"/>
    <w:rsid w:val="00DB4CBA"/>
    <w:rsid w:val="00DC1F02"/>
    <w:rsid w:val="00E034D5"/>
    <w:rsid w:val="00E3310E"/>
    <w:rsid w:val="00E454B8"/>
    <w:rsid w:val="00E54E2D"/>
    <w:rsid w:val="00E917C8"/>
    <w:rsid w:val="00ED477B"/>
    <w:rsid w:val="00EF7498"/>
    <w:rsid w:val="00F075C5"/>
    <w:rsid w:val="00F318BA"/>
    <w:rsid w:val="00F349A6"/>
    <w:rsid w:val="00F67C4D"/>
    <w:rsid w:val="00FE07CC"/>
    <w:rsid w:val="00FE3E55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,#00a4de,#65b7cd,#77bfd3,#85a7d1,#00a1da,#92cddc,#ffa829"/>
    </o:shapedefaults>
    <o:shapelayout v:ext="edit">
      <o:idmap v:ext="edit" data="1"/>
    </o:shapelayout>
  </w:shapeDefaults>
  <w:decimalSymbol w:val=","/>
  <w:listSeparator w:val=";"/>
  <w14:docId w14:val="3ED8AEAE"/>
  <w15:docId w15:val="{C26F604C-E7FF-47F2-AD2C-B44563A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17F"/>
    <w:pPr>
      <w:spacing w:after="0" w:line="240" w:lineRule="auto"/>
    </w:pPr>
    <w:rPr>
      <w:rFonts w:eastAsiaTheme="minorHAnsi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607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A9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Contenudetableau">
    <w:name w:val="Contenu de tableau"/>
    <w:basedOn w:val="Normal"/>
    <w:rsid w:val="00AD6A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BC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4D5"/>
  </w:style>
  <w:style w:type="paragraph" w:styleId="Pieddepage">
    <w:name w:val="footer"/>
    <w:basedOn w:val="Normal"/>
    <w:link w:val="PieddepageCar"/>
    <w:uiPriority w:val="99"/>
    <w:unhideWhenUsed/>
    <w:rsid w:val="00E0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4D5"/>
  </w:style>
  <w:style w:type="character" w:styleId="lev">
    <w:name w:val="Strong"/>
    <w:basedOn w:val="Policepardfaut"/>
    <w:uiPriority w:val="22"/>
    <w:qFormat/>
    <w:rsid w:val="00694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17AD-6225-491F-A155-982915C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cdsa49</dc:creator>
  <cp:lastModifiedBy>CD SPORT ADAPTE</cp:lastModifiedBy>
  <cp:revision>10</cp:revision>
  <cp:lastPrinted>2010-11-08T15:22:00Z</cp:lastPrinted>
  <dcterms:created xsi:type="dcterms:W3CDTF">2018-09-03T09:51:00Z</dcterms:created>
  <dcterms:modified xsi:type="dcterms:W3CDTF">2020-06-23T13:30:00Z</dcterms:modified>
</cp:coreProperties>
</file>