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D0" w:rsidRPr="0064438C" w:rsidRDefault="00BB538C" w:rsidP="0064438C">
      <w:pPr>
        <w:jc w:val="center"/>
        <w:rPr>
          <w:rFonts w:ascii="Trebuchet MS" w:hAnsi="Trebuchet MS"/>
          <w:b/>
          <w:smallCaps/>
          <w:color w:val="0000CC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5BEB580" wp14:editId="3045F506">
            <wp:simplePos x="0" y="0"/>
            <wp:positionH relativeFrom="column">
              <wp:posOffset>7241540</wp:posOffset>
            </wp:positionH>
            <wp:positionV relativeFrom="paragraph">
              <wp:posOffset>-516255</wp:posOffset>
            </wp:positionV>
            <wp:extent cx="647700" cy="657331"/>
            <wp:effectExtent l="0" t="0" r="0" b="9525"/>
            <wp:wrapNone/>
            <wp:docPr id="10" name="Image 1" descr="C:\Users\CDSA 49\AppData\Local\Microsoft\Windows\Temporary Internet Files\Content.Word\Ecu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9\AppData\Local\Microsoft\Windows\Temporary Internet Files\Content.Word\Ecus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36C" w:rsidRPr="0064438C">
        <w:rPr>
          <w:rFonts w:ascii="Trebuchet MS" w:hAnsi="Trebuchet MS"/>
          <w:noProof/>
          <w:u w:val="single"/>
          <w:lang w:eastAsia="fr-F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8093331</wp:posOffset>
            </wp:positionH>
            <wp:positionV relativeFrom="paragraph">
              <wp:posOffset>-589115</wp:posOffset>
            </wp:positionV>
            <wp:extent cx="752681" cy="797442"/>
            <wp:effectExtent l="19050" t="0" r="9319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9\AppData\Local\Microsoft\Windows\Temporary Internet Files\Content.Word\Nouveaux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1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d‘engagement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</w:t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Judo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:rsidR="000435D0" w:rsidRDefault="000435D0" w:rsidP="00A13EA6">
      <w:pPr>
        <w:spacing w:after="0"/>
        <w:jc w:val="center"/>
      </w:pPr>
      <w:r w:rsidRPr="009079AF">
        <w:rPr>
          <w:b/>
          <w:color w:val="FF0000"/>
        </w:rPr>
        <w:t>Fiche d’engagement à retour</w:t>
      </w:r>
      <w:r w:rsidR="00774AE5">
        <w:rPr>
          <w:b/>
          <w:color w:val="FF0000"/>
        </w:rPr>
        <w:t>n</w:t>
      </w:r>
      <w:bookmarkStart w:id="0" w:name="_GoBack"/>
      <w:bookmarkEnd w:id="0"/>
      <w:r w:rsidRPr="009079AF">
        <w:rPr>
          <w:b/>
          <w:color w:val="FF0000"/>
        </w:rPr>
        <w:t xml:space="preserve">er avant le </w:t>
      </w:r>
      <w:r w:rsidR="00BB538C">
        <w:rPr>
          <w:b/>
          <w:bCs/>
          <w:color w:val="FF0000"/>
        </w:rPr>
        <w:t>30 Octobre</w:t>
      </w:r>
      <w:r w:rsidR="00E3310E">
        <w:rPr>
          <w:b/>
          <w:bCs/>
          <w:color w:val="FF0000"/>
        </w:rPr>
        <w:t xml:space="preserve"> 201</w:t>
      </w:r>
      <w:r w:rsidR="00BB538C">
        <w:rPr>
          <w:b/>
          <w:bCs/>
          <w:color w:val="FF0000"/>
        </w:rPr>
        <w:t>9</w:t>
      </w:r>
      <w:r w:rsidR="00297332">
        <w:rPr>
          <w:b/>
          <w:bCs/>
          <w:color w:val="FF0000"/>
        </w:rPr>
        <w:t xml:space="preserve"> au CDSA 49</w:t>
      </w:r>
    </w:p>
    <w:p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15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  <w:gridCol w:w="5389"/>
      </w:tblGrid>
      <w:tr w:rsidR="00FE07CC" w:rsidRPr="002E175D" w:rsidTr="001A7BE2">
        <w:trPr>
          <w:trHeight w:val="598"/>
        </w:trPr>
        <w:tc>
          <w:tcPr>
            <w:tcW w:w="3686" w:type="dxa"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N°affiliation</w:t>
            </w:r>
            <w:proofErr w:type="spellEnd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:                       </w:t>
            </w:r>
          </w:p>
          <w:p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3153751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31537517"/>
          </w:p>
        </w:tc>
        <w:tc>
          <w:tcPr>
            <w:tcW w:w="5951" w:type="dxa"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</w:p>
          <w:p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60009146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</w:t>
            </w:r>
            <w:permEnd w:id="1600091469"/>
          </w:p>
        </w:tc>
        <w:tc>
          <w:tcPr>
            <w:tcW w:w="5389" w:type="dxa"/>
            <w:vMerge w:val="restart"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</w:p>
          <w:p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permStart w:id="2082699194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2082699194"/>
          </w:p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308089403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</w:t>
            </w:r>
            <w:permEnd w:id="308089403"/>
          </w:p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486621171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486621171"/>
          </w:p>
        </w:tc>
      </w:tr>
      <w:tr w:rsidR="00FE07CC" w:rsidRPr="002E175D" w:rsidTr="001A7BE2">
        <w:trPr>
          <w:trHeight w:val="730"/>
        </w:trPr>
        <w:tc>
          <w:tcPr>
            <w:tcW w:w="9637" w:type="dxa"/>
            <w:gridSpan w:val="2"/>
          </w:tcPr>
          <w:p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D477B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890270458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</w:t>
            </w:r>
            <w:permEnd w:id="890270458"/>
          </w:p>
          <w:p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permStart w:id="544627691" w:edGrp="everyone"/>
            <w:r w:rsidR="00E917C8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   </w:t>
            </w:r>
            <w:permEnd w:id="544627691"/>
          </w:p>
        </w:tc>
        <w:tc>
          <w:tcPr>
            <w:tcW w:w="5389" w:type="dxa"/>
            <w:vMerge/>
          </w:tcPr>
          <w:p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E07CC" w:rsidRPr="002E175D" w:rsidTr="001A7BE2">
        <w:trPr>
          <w:trHeight w:val="665"/>
        </w:trPr>
        <w:tc>
          <w:tcPr>
            <w:tcW w:w="9637" w:type="dxa"/>
            <w:gridSpan w:val="2"/>
          </w:tcPr>
          <w:p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1453750475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permEnd w:id="1453750475"/>
          </w:p>
          <w:p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vMerge/>
          </w:tcPr>
          <w:p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0435D0" w:rsidRPr="00A13EA6" w:rsidRDefault="000435D0" w:rsidP="00A13EA6">
      <w:pPr>
        <w:spacing w:after="0"/>
        <w:jc w:val="both"/>
        <w:rPr>
          <w:sz w:val="16"/>
          <w:szCs w:val="16"/>
        </w:rPr>
      </w:pPr>
    </w:p>
    <w:p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</w:p>
    <w:tbl>
      <w:tblPr>
        <w:tblStyle w:val="Grilledutableau"/>
        <w:tblW w:w="12387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1169"/>
        <w:gridCol w:w="2529"/>
        <w:gridCol w:w="771"/>
        <w:gridCol w:w="1594"/>
        <w:gridCol w:w="1436"/>
        <w:gridCol w:w="1371"/>
        <w:gridCol w:w="2873"/>
      </w:tblGrid>
      <w:tr w:rsidR="00A73255" w:rsidRPr="002E175D" w:rsidTr="00A73255">
        <w:trPr>
          <w:gridBefore w:val="1"/>
          <w:wBefore w:w="644" w:type="dxa"/>
          <w:trHeight w:val="519"/>
          <w:jc w:val="center"/>
        </w:trPr>
        <w:tc>
          <w:tcPr>
            <w:tcW w:w="3698" w:type="dxa"/>
            <w:gridSpan w:val="2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771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594" w:type="dxa"/>
            <w:vAlign w:val="center"/>
          </w:tcPr>
          <w:p w:rsidR="00A7325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436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FFSA</w:t>
            </w:r>
          </w:p>
        </w:tc>
        <w:tc>
          <w:tcPr>
            <w:tcW w:w="1371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 Poids</w:t>
            </w:r>
          </w:p>
        </w:tc>
        <w:tc>
          <w:tcPr>
            <w:tcW w:w="2873" w:type="dxa"/>
            <w:vAlign w:val="center"/>
          </w:tcPr>
          <w:p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739680173" w:edGrp="everyone"/>
            <w:permEnd w:id="1739680173"/>
            <w:r>
              <w:rPr>
                <w:rFonts w:ascii="Calibri" w:hAnsi="Calibri"/>
                <w:b/>
                <w:bCs/>
                <w:sz w:val="22"/>
                <w:szCs w:val="22"/>
              </w:rPr>
              <w:t>Combat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84863254" w:edGrp="everyone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ermEnd w:id="684863254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12375212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2112375212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238565645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238565645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49548432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1349548432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64796800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1364796800"/>
          </w:p>
        </w:tc>
        <w:tc>
          <w:tcPr>
            <w:tcW w:w="2873" w:type="dxa"/>
          </w:tcPr>
          <w:p w:rsidR="00A73255" w:rsidRP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03908070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39080707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96601810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966018106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BC</w:t>
            </w:r>
          </w:p>
          <w:p w:rsidR="00A73255" w:rsidRPr="00FE07CC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71749260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717492602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4B4">
              <w:rPr>
                <w:rFonts w:ascii="Calibri" w:hAnsi="Calibri"/>
                <w:sz w:val="22"/>
                <w:szCs w:val="22"/>
              </w:rPr>
              <w:t xml:space="preserve"> CD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15360985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815360985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15015010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615015010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07981300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2107981300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27494270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27494270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010835038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1010835038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58610709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86107098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953409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534098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7743536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77435367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224965466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224965466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27622993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127622993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525359843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1525359843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0969909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210969909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76477465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1676477465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86161550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61615505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9689113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96891137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13319758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33197587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19466957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319466957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42459297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342459297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47129586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647129586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26242520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826242520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40571326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540571326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38715472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87154722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54540942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45409422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16209080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62090805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98" w:type="dxa"/>
            <w:gridSpan w:val="2"/>
            <w:vAlign w:val="center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92878565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692878565"/>
          </w:p>
        </w:tc>
        <w:tc>
          <w:tcPr>
            <w:tcW w:w="7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1574327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11574327"/>
          </w:p>
        </w:tc>
        <w:tc>
          <w:tcPr>
            <w:tcW w:w="1594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66378240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566378240"/>
          </w:p>
        </w:tc>
        <w:tc>
          <w:tcPr>
            <w:tcW w:w="1436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59921342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159921342"/>
          </w:p>
        </w:tc>
        <w:tc>
          <w:tcPr>
            <w:tcW w:w="1371" w:type="dxa"/>
          </w:tcPr>
          <w:p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6247623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56247623"/>
          </w:p>
        </w:tc>
        <w:tc>
          <w:tcPr>
            <w:tcW w:w="2873" w:type="dxa"/>
          </w:tcPr>
          <w:p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85494363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85494363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84545660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45456602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64876541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48765419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13EA6" w:rsidRPr="002E175D" w:rsidTr="00A73255">
        <w:trPr>
          <w:trHeight w:val="327"/>
          <w:jc w:val="center"/>
        </w:trPr>
        <w:tc>
          <w:tcPr>
            <w:tcW w:w="1813" w:type="dxa"/>
            <w:gridSpan w:val="2"/>
            <w:vAlign w:val="center"/>
          </w:tcPr>
          <w:p w:rsidR="00A13EA6" w:rsidRPr="00442832" w:rsidRDefault="00A13EA6" w:rsidP="00A13EA6">
            <w:pPr>
              <w:pStyle w:val="Contenudetableau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10574" w:type="dxa"/>
            <w:gridSpan w:val="6"/>
          </w:tcPr>
          <w:p w:rsidR="00A13EA6" w:rsidRPr="00442832" w:rsidRDefault="00A13EA6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0435D0" w:rsidRDefault="000435D0" w:rsidP="00A13EA6">
      <w:pPr>
        <w:spacing w:after="0"/>
        <w:jc w:val="both"/>
        <w:rPr>
          <w:b/>
          <w:color w:val="333399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12"/>
        <w:tblW w:w="14709" w:type="dxa"/>
        <w:tblLook w:val="04A0" w:firstRow="1" w:lastRow="0" w:firstColumn="1" w:lastColumn="0" w:noHBand="0" w:noVBand="1"/>
      </w:tblPr>
      <w:tblGrid>
        <w:gridCol w:w="4789"/>
        <w:gridCol w:w="9920"/>
      </w:tblGrid>
      <w:tr w:rsidR="00A13EA6" w:rsidTr="00A13EA6">
        <w:trPr>
          <w:trHeight w:val="672"/>
        </w:trPr>
        <w:tc>
          <w:tcPr>
            <w:tcW w:w="4789" w:type="dxa"/>
          </w:tcPr>
          <w:p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297954298" w:edGrp="everyone"/>
            <w:r w:rsidR="00E917C8">
              <w:rPr>
                <w:b/>
              </w:rPr>
              <w:t xml:space="preserve">            </w:t>
            </w:r>
            <w:permEnd w:id="297954298"/>
          </w:p>
        </w:tc>
        <w:tc>
          <w:tcPr>
            <w:tcW w:w="9920" w:type="dxa"/>
          </w:tcPr>
          <w:p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     </w:t>
            </w:r>
            <w:permStart w:id="531200635" w:edGrp="everyone"/>
            <w:r w:rsidR="00E917C8">
              <w:rPr>
                <w:b/>
              </w:rPr>
              <w:t xml:space="preserve">               </w:t>
            </w:r>
            <w:permEnd w:id="531200635"/>
            <w:r>
              <w:rPr>
                <w:b/>
              </w:rPr>
              <w:t xml:space="preserve">                                                                             </w:t>
            </w:r>
            <w:r w:rsidRPr="00BC5C08">
              <w:rPr>
                <w:b/>
              </w:rPr>
              <w:t>Signature :</w:t>
            </w:r>
            <w:permStart w:id="89153058" w:edGrp="everyone"/>
            <w:r w:rsidR="00E917C8">
              <w:rPr>
                <w:b/>
              </w:rPr>
              <w:t xml:space="preserve">              </w:t>
            </w:r>
            <w:permEnd w:id="89153058"/>
          </w:p>
          <w:p w:rsidR="00A13EA6" w:rsidRPr="00BC5C08" w:rsidRDefault="00A13EA6" w:rsidP="00A13EA6">
            <w:pPr>
              <w:jc w:val="both"/>
              <w:rPr>
                <w:b/>
              </w:rPr>
            </w:pPr>
          </w:p>
        </w:tc>
      </w:tr>
    </w:tbl>
    <w:p w:rsidR="006B2A23" w:rsidRDefault="000435D0" w:rsidP="00A13EA6">
      <w:pPr>
        <w:spacing w:after="0"/>
        <w:jc w:val="both"/>
      </w:pPr>
      <w:r w:rsidRPr="000435D0">
        <w:rPr>
          <w:b/>
          <w:color w:val="0000CC"/>
          <w:u w:val="single"/>
        </w:rPr>
        <w:t>Visa du club </w:t>
      </w:r>
      <w:r w:rsidRPr="000435D0">
        <w:rPr>
          <w:b/>
          <w:color w:val="0000CC"/>
        </w:rPr>
        <w:t>:</w:t>
      </w:r>
    </w:p>
    <w:sectPr w:rsidR="006B2A23" w:rsidSect="003C5E4F">
      <w:head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FC" w:rsidRDefault="00BD29FC" w:rsidP="00E034D5">
      <w:pPr>
        <w:spacing w:after="0" w:line="240" w:lineRule="auto"/>
      </w:pPr>
      <w:r>
        <w:separator/>
      </w:r>
    </w:p>
  </w:endnote>
  <w:endnote w:type="continuationSeparator" w:id="0">
    <w:p w:rsidR="00BD29FC" w:rsidRDefault="00BD29FC" w:rsidP="00E0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FC" w:rsidRDefault="00BD29FC" w:rsidP="00E034D5">
      <w:pPr>
        <w:spacing w:after="0" w:line="240" w:lineRule="auto"/>
      </w:pPr>
      <w:r>
        <w:separator/>
      </w:r>
    </w:p>
  </w:footnote>
  <w:footnote w:type="continuationSeparator" w:id="0">
    <w:p w:rsidR="00BD29FC" w:rsidRDefault="00BD29FC" w:rsidP="00E0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70" w:rsidRDefault="00C61B70" w:rsidP="00C61B70">
    <w:pPr>
      <w:pStyle w:val="En-tte"/>
      <w:jc w:val="right"/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EA6"/>
    <w:multiLevelType w:val="hybridMultilevel"/>
    <w:tmpl w:val="9D8802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0EFB"/>
    <w:multiLevelType w:val="hybridMultilevel"/>
    <w:tmpl w:val="9FE245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gYHIRmFNCspkeD/7K+b4F1EzCQ7T7sHiH8faO2WDuFd/UntvaAZRwbskdcepdd+J0SGdSebXHceJDaauCku4w==" w:salt="/ZImmEfSRGJj296lS00/u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c,#00a4de,#65b7cd,#77bfd3,#85a7d1,#00a1da,#92cddc,#ffa82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C5"/>
    <w:rsid w:val="00001E65"/>
    <w:rsid w:val="00024331"/>
    <w:rsid w:val="0003658F"/>
    <w:rsid w:val="00040970"/>
    <w:rsid w:val="000435D0"/>
    <w:rsid w:val="000E5EBE"/>
    <w:rsid w:val="000E72C9"/>
    <w:rsid w:val="000F460A"/>
    <w:rsid w:val="0012478D"/>
    <w:rsid w:val="001612B2"/>
    <w:rsid w:val="00176140"/>
    <w:rsid w:val="00196FFB"/>
    <w:rsid w:val="001A4E50"/>
    <w:rsid w:val="001B40F0"/>
    <w:rsid w:val="00241BE3"/>
    <w:rsid w:val="00265912"/>
    <w:rsid w:val="00265D30"/>
    <w:rsid w:val="00280724"/>
    <w:rsid w:val="00297332"/>
    <w:rsid w:val="002D4AEA"/>
    <w:rsid w:val="003041ED"/>
    <w:rsid w:val="0031629D"/>
    <w:rsid w:val="00316F1D"/>
    <w:rsid w:val="00355832"/>
    <w:rsid w:val="00376E30"/>
    <w:rsid w:val="00384167"/>
    <w:rsid w:val="00393C65"/>
    <w:rsid w:val="003A4A98"/>
    <w:rsid w:val="003C5E4F"/>
    <w:rsid w:val="00442832"/>
    <w:rsid w:val="00474156"/>
    <w:rsid w:val="004D0521"/>
    <w:rsid w:val="004D56B6"/>
    <w:rsid w:val="00517F98"/>
    <w:rsid w:val="00522D0F"/>
    <w:rsid w:val="005314B4"/>
    <w:rsid w:val="0055481A"/>
    <w:rsid w:val="00586518"/>
    <w:rsid w:val="005C0C71"/>
    <w:rsid w:val="005E0956"/>
    <w:rsid w:val="0060717F"/>
    <w:rsid w:val="006071AE"/>
    <w:rsid w:val="00630B7F"/>
    <w:rsid w:val="0064222E"/>
    <w:rsid w:val="0064438C"/>
    <w:rsid w:val="006443B7"/>
    <w:rsid w:val="00647040"/>
    <w:rsid w:val="00667BF0"/>
    <w:rsid w:val="00694DA6"/>
    <w:rsid w:val="0069583F"/>
    <w:rsid w:val="006A506A"/>
    <w:rsid w:val="006B2A23"/>
    <w:rsid w:val="006D3D4F"/>
    <w:rsid w:val="006F3D72"/>
    <w:rsid w:val="00774AE5"/>
    <w:rsid w:val="007A0509"/>
    <w:rsid w:val="007F5C08"/>
    <w:rsid w:val="00800EB9"/>
    <w:rsid w:val="00816993"/>
    <w:rsid w:val="00825323"/>
    <w:rsid w:val="00852B01"/>
    <w:rsid w:val="0085516B"/>
    <w:rsid w:val="00864582"/>
    <w:rsid w:val="00865B24"/>
    <w:rsid w:val="00867A5F"/>
    <w:rsid w:val="008855C7"/>
    <w:rsid w:val="00886056"/>
    <w:rsid w:val="00890EFC"/>
    <w:rsid w:val="008A0BBC"/>
    <w:rsid w:val="008B4E9A"/>
    <w:rsid w:val="008D0A4F"/>
    <w:rsid w:val="00901E7F"/>
    <w:rsid w:val="00904C02"/>
    <w:rsid w:val="00915EAB"/>
    <w:rsid w:val="00917011"/>
    <w:rsid w:val="00925EEA"/>
    <w:rsid w:val="00931DF7"/>
    <w:rsid w:val="0095731E"/>
    <w:rsid w:val="00961B0E"/>
    <w:rsid w:val="009B3C36"/>
    <w:rsid w:val="009C36EC"/>
    <w:rsid w:val="009D27E2"/>
    <w:rsid w:val="009E270C"/>
    <w:rsid w:val="009F30B1"/>
    <w:rsid w:val="00A13EA6"/>
    <w:rsid w:val="00A14364"/>
    <w:rsid w:val="00A43381"/>
    <w:rsid w:val="00A722A1"/>
    <w:rsid w:val="00A73255"/>
    <w:rsid w:val="00AA37B3"/>
    <w:rsid w:val="00AC6356"/>
    <w:rsid w:val="00AD6A90"/>
    <w:rsid w:val="00B4536C"/>
    <w:rsid w:val="00B463CB"/>
    <w:rsid w:val="00B52D8E"/>
    <w:rsid w:val="00B6701A"/>
    <w:rsid w:val="00B943D5"/>
    <w:rsid w:val="00BA7594"/>
    <w:rsid w:val="00BB538C"/>
    <w:rsid w:val="00BB6B19"/>
    <w:rsid w:val="00BC5C08"/>
    <w:rsid w:val="00BD29FC"/>
    <w:rsid w:val="00BD457E"/>
    <w:rsid w:val="00BE6166"/>
    <w:rsid w:val="00BF43B1"/>
    <w:rsid w:val="00BF6209"/>
    <w:rsid w:val="00BF6F3F"/>
    <w:rsid w:val="00C06FC8"/>
    <w:rsid w:val="00C61B70"/>
    <w:rsid w:val="00C76FA9"/>
    <w:rsid w:val="00CA2710"/>
    <w:rsid w:val="00CA6088"/>
    <w:rsid w:val="00CD5A88"/>
    <w:rsid w:val="00CF5AB1"/>
    <w:rsid w:val="00D223C5"/>
    <w:rsid w:val="00D425DA"/>
    <w:rsid w:val="00D527F7"/>
    <w:rsid w:val="00D95A34"/>
    <w:rsid w:val="00DA3251"/>
    <w:rsid w:val="00DB4CBA"/>
    <w:rsid w:val="00DC1F02"/>
    <w:rsid w:val="00E034D5"/>
    <w:rsid w:val="00E3310E"/>
    <w:rsid w:val="00E454B8"/>
    <w:rsid w:val="00E54E2D"/>
    <w:rsid w:val="00E917C8"/>
    <w:rsid w:val="00ED477B"/>
    <w:rsid w:val="00EF7498"/>
    <w:rsid w:val="00F075C5"/>
    <w:rsid w:val="00F318BA"/>
    <w:rsid w:val="00F349A6"/>
    <w:rsid w:val="00F67C4D"/>
    <w:rsid w:val="00FE07CC"/>
    <w:rsid w:val="00FE3E55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31AFC00E"/>
  <w15:docId w15:val="{C26F604C-E7FF-47F2-AD2C-B44563A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4D5"/>
  </w:style>
  <w:style w:type="paragraph" w:styleId="Pieddepage">
    <w:name w:val="footer"/>
    <w:basedOn w:val="Normal"/>
    <w:link w:val="PieddepageCar"/>
    <w:uiPriority w:val="99"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4D5"/>
  </w:style>
  <w:style w:type="character" w:styleId="lev">
    <w:name w:val="Strong"/>
    <w:basedOn w:val="Policepardfaut"/>
    <w:uiPriority w:val="22"/>
    <w:qFormat/>
    <w:rsid w:val="0069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17AD-6225-491F-A155-982915C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 SPORT ADAPTE</cp:lastModifiedBy>
  <cp:revision>8</cp:revision>
  <cp:lastPrinted>2010-11-08T15:22:00Z</cp:lastPrinted>
  <dcterms:created xsi:type="dcterms:W3CDTF">2018-09-03T09:51:00Z</dcterms:created>
  <dcterms:modified xsi:type="dcterms:W3CDTF">2019-09-12T16:03:00Z</dcterms:modified>
</cp:coreProperties>
</file>