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90" w:rsidRPr="00226EE3" w:rsidRDefault="00997360" w:rsidP="009C36EC">
      <w:pPr>
        <w:jc w:val="center"/>
        <w:rPr>
          <w:rFonts w:eastAsia="Helvetica" w:cs="Helvetica"/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-43815</wp:posOffset>
                </wp:positionV>
                <wp:extent cx="5762625" cy="328930"/>
                <wp:effectExtent l="7620" t="9525" r="11430" b="1397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8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E565" id="Rectangle 49" o:spid="_x0000_s1026" style="position:absolute;margin-left:-2pt;margin-top:-3.45pt;width:453.75pt;height:2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" fillcolor="#d8d8d8" strokecolor="#e36c0a"/>
            </w:pict>
          </mc:Fallback>
        </mc:AlternateContent>
      </w:r>
      <w:r w:rsidR="00AD6A90" w:rsidRPr="00226EE3">
        <w:rPr>
          <w:b/>
          <w:smallCaps/>
          <w:color w:val="000000"/>
          <w:sz w:val="28"/>
          <w:szCs w:val="28"/>
        </w:rPr>
        <w:t xml:space="preserve">Fiche  d’engagement </w:t>
      </w:r>
    </w:p>
    <w:p w:rsidR="00AD6A90" w:rsidRPr="00752170" w:rsidRDefault="00AD6A90" w:rsidP="00AD6A90">
      <w:pPr>
        <w:jc w:val="center"/>
        <w:rPr>
          <w:b/>
          <w:bCs/>
          <w:sz w:val="20"/>
          <w:szCs w:val="20"/>
          <w:u w:val="single"/>
        </w:rPr>
      </w:pPr>
      <w:r w:rsidRPr="00BE3C2A">
        <w:rPr>
          <w:b/>
          <w:color w:val="FF0000"/>
          <w:sz w:val="20"/>
          <w:szCs w:val="20"/>
        </w:rPr>
        <w:t xml:space="preserve">Fiche d’engagement à retourner avant le </w:t>
      </w:r>
      <w:r w:rsidR="00D928F8">
        <w:rPr>
          <w:b/>
          <w:color w:val="FF0000"/>
          <w:sz w:val="20"/>
          <w:szCs w:val="20"/>
        </w:rPr>
        <w:t xml:space="preserve">13 </w:t>
      </w:r>
      <w:r w:rsidR="00752170">
        <w:rPr>
          <w:b/>
          <w:bCs/>
          <w:color w:val="FF0000"/>
          <w:sz w:val="20"/>
          <w:szCs w:val="20"/>
          <w:u w:val="single"/>
        </w:rPr>
        <w:t xml:space="preserve">Décembre 2018 </w:t>
      </w:r>
      <w:r w:rsidR="00752170" w:rsidRPr="00752170">
        <w:rPr>
          <w:b/>
          <w:bCs/>
          <w:color w:val="FF0000"/>
          <w:sz w:val="20"/>
          <w:szCs w:val="20"/>
        </w:rPr>
        <w:t xml:space="preserve">à l’adresse suivante : </w:t>
      </w:r>
      <w:hyperlink r:id="rId8" w:history="1">
        <w:r w:rsidR="00997360" w:rsidRPr="00481B12">
          <w:rPr>
            <w:rStyle w:val="Lienhypertexte"/>
            <w:b/>
            <w:bCs/>
            <w:sz w:val="20"/>
            <w:szCs w:val="20"/>
          </w:rPr>
          <w:t>jpld.dupuis@orange.fr</w:t>
        </w:r>
      </w:hyperlink>
      <w:r w:rsidR="00997360">
        <w:rPr>
          <w:b/>
          <w:bCs/>
          <w:sz w:val="20"/>
          <w:szCs w:val="20"/>
        </w:rPr>
        <w:t xml:space="preserve"> </w:t>
      </w:r>
    </w:p>
    <w:p w:rsidR="00AD6A90" w:rsidRPr="00226EE3" w:rsidRDefault="00AD6A90" w:rsidP="00687431">
      <w:pPr>
        <w:pStyle w:val="Paragraphedeliste"/>
        <w:numPr>
          <w:ilvl w:val="0"/>
          <w:numId w:val="10"/>
        </w:numPr>
        <w:jc w:val="both"/>
        <w:rPr>
          <w:color w:val="000000"/>
          <w:sz w:val="20"/>
          <w:szCs w:val="20"/>
          <w:u w:val="single"/>
        </w:rPr>
      </w:pPr>
      <w:r w:rsidRPr="00226EE3">
        <w:rPr>
          <w:b/>
          <w:color w:val="000000"/>
          <w:sz w:val="20"/>
          <w:szCs w:val="20"/>
          <w:u w:val="single"/>
        </w:rPr>
        <w:t>Identité de l'association</w:t>
      </w:r>
    </w:p>
    <w:p w:rsidR="00687431" w:rsidRPr="00BE3C2A" w:rsidRDefault="00687431" w:rsidP="00687431">
      <w:pPr>
        <w:pStyle w:val="Paragraphedeliste"/>
        <w:ind w:left="900"/>
        <w:jc w:val="both"/>
        <w:rPr>
          <w:color w:val="E36C0A"/>
          <w:sz w:val="20"/>
          <w:szCs w:val="20"/>
          <w:u w:val="single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AD6A90" w:rsidRPr="00BE3C2A" w:rsidTr="00442832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N°affiliation</w:t>
            </w:r>
            <w:r w:rsidR="00687431"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:    </w:t>
            </w:r>
            <w:permStart w:id="256393807" w:edGrp="everyone"/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</w:t>
            </w:r>
            <w:permEnd w:id="256393807"/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Nom de l'association</w:t>
            </w:r>
            <w:r w:rsidR="00687431"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permStart w:id="1355767292" w:edGrp="everyone"/>
          </w:p>
          <w:permEnd w:id="1355767292"/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D6A90" w:rsidRPr="00BE3C2A" w:rsidTr="00F273F7">
        <w:trPr>
          <w:trHeight w:val="711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A90" w:rsidRPr="00BE3C2A" w:rsidRDefault="00AD6A90" w:rsidP="00FC58FE">
            <w:pPr>
              <w:pStyle w:val="Contenudetableau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Nom et prénom du responsable</w:t>
            </w:r>
            <w:r w:rsidR="00687431"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 le jour de la compétition </w:t>
            </w: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permStart w:id="372271675" w:edGrp="everyone"/>
          </w:p>
          <w:permEnd w:id="372271675"/>
          <w:p w:rsidR="00AD6A90" w:rsidRPr="00BE3C2A" w:rsidRDefault="00AD6A90" w:rsidP="005E3568">
            <w:pPr>
              <w:pStyle w:val="Contenudetableau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E3C2A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-Tél</w:t>
            </w:r>
            <w:r w:rsidRPr="005E3568">
              <w:rPr>
                <w:rFonts w:ascii="Calibri" w:hAnsi="Calibri"/>
                <w:bCs/>
                <w:iCs/>
                <w:sz w:val="20"/>
                <w:szCs w:val="20"/>
                <w:u w:val="single"/>
              </w:rPr>
              <w:t>:</w:t>
            </w:r>
            <w:permStart w:id="2134006209" w:edGrp="everyone"/>
            <w:r w:rsidR="005E3568">
              <w:rPr>
                <w:rFonts w:ascii="Calibri" w:hAnsi="Calibri"/>
                <w:bCs/>
                <w:iCs/>
                <w:sz w:val="20"/>
                <w:szCs w:val="20"/>
                <w:u w:val="single"/>
              </w:rPr>
              <w:t xml:space="preserve">                </w:t>
            </w:r>
            <w:r w:rsidR="005E3568" w:rsidRPr="005E3568">
              <w:rPr>
                <w:rFonts w:ascii="Calibri" w:hAnsi="Calibri"/>
                <w:bCs/>
                <w:iCs/>
                <w:sz w:val="20"/>
                <w:szCs w:val="20"/>
                <w:u w:val="single"/>
              </w:rPr>
              <w:t xml:space="preserve"> </w:t>
            </w:r>
            <w:permEnd w:id="2134006209"/>
          </w:p>
        </w:tc>
      </w:tr>
      <w:tr w:rsidR="00AD6A90" w:rsidRPr="00BE3C2A" w:rsidTr="00FC58FE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A90" w:rsidRPr="00BE3C2A" w:rsidRDefault="00AD6A90" w:rsidP="00FC58FE">
            <w:pPr>
              <w:pStyle w:val="Contenudetableau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Noms et prénoms des accompagnateurs</w:t>
            </w:r>
            <w:r w:rsidR="00687431" w:rsidRPr="00BE3C2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permStart w:id="609092368" w:edGrp="everyone"/>
          </w:p>
          <w:permEnd w:id="609092368"/>
          <w:p w:rsidR="00AD6A90" w:rsidRPr="00BE3C2A" w:rsidRDefault="00AD6A90" w:rsidP="00FC58FE">
            <w:pPr>
              <w:pStyle w:val="Contenudetableau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D6A90" w:rsidRPr="00BE3C2A" w:rsidTr="00FC58FE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sz w:val="20"/>
                <w:szCs w:val="20"/>
              </w:rPr>
            </w:pPr>
            <w:r w:rsidRPr="00BE3C2A">
              <w:rPr>
                <w:rFonts w:ascii="Calibri" w:hAnsi="Calibri"/>
                <w:sz w:val="20"/>
                <w:szCs w:val="20"/>
              </w:rPr>
              <w:t>Coordonnées de l'association</w:t>
            </w:r>
            <w:r w:rsidR="00687431" w:rsidRPr="00BE3C2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E3C2A">
              <w:rPr>
                <w:rFonts w:ascii="Calibri" w:hAnsi="Calibri"/>
                <w:sz w:val="20"/>
                <w:szCs w:val="20"/>
              </w:rPr>
              <w:t>:</w:t>
            </w:r>
            <w:r w:rsidR="005E3568">
              <w:rPr>
                <w:rFonts w:ascii="Calibri" w:hAnsi="Calibri"/>
                <w:sz w:val="20"/>
                <w:szCs w:val="20"/>
              </w:rPr>
              <w:t xml:space="preserve">  </w:t>
            </w:r>
            <w:permStart w:id="1621127100" w:edGrp="everyone"/>
          </w:p>
          <w:permEnd w:id="1621127100"/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</w:pP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-Adresse</w:t>
            </w:r>
            <w:r w:rsidR="00687431"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:</w:t>
            </w:r>
            <w:r w:rsidR="005E3568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  </w:t>
            </w:r>
            <w:permStart w:id="236527704" w:edGrp="everyone"/>
          </w:p>
          <w:permEnd w:id="236527704"/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</w:pPr>
          </w:p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</w:pP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-Tél</w:t>
            </w:r>
            <w:r w:rsidR="00687431"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:</w:t>
            </w:r>
            <w:permStart w:id="424478113" w:edGrp="everyone"/>
          </w:p>
          <w:permEnd w:id="424478113"/>
          <w:p w:rsidR="00AD6A90" w:rsidRPr="00BE3C2A" w:rsidRDefault="00AD6A90" w:rsidP="00FC58FE">
            <w:pPr>
              <w:pStyle w:val="Contenudetableau"/>
              <w:jc w:val="both"/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</w:pP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-E</w:t>
            </w:r>
            <w:r w:rsidR="00687431"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-</w:t>
            </w: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mail</w:t>
            </w:r>
            <w:r w:rsidR="00687431"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BE3C2A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:</w:t>
            </w:r>
            <w:r w:rsidR="005E3568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  </w:t>
            </w:r>
            <w:permStart w:id="1844405660" w:edGrp="everyone"/>
            <w:r w:rsidR="005E3568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           </w:t>
            </w:r>
            <w:permEnd w:id="1844405660"/>
          </w:p>
        </w:tc>
      </w:tr>
    </w:tbl>
    <w:p w:rsidR="00687431" w:rsidRPr="00BE3C2A" w:rsidRDefault="00687431" w:rsidP="00AD6A90">
      <w:pPr>
        <w:jc w:val="both"/>
        <w:rPr>
          <w:sz w:val="16"/>
          <w:szCs w:val="16"/>
        </w:rPr>
      </w:pPr>
    </w:p>
    <w:p w:rsidR="00AD6A90" w:rsidRPr="00226EE3" w:rsidRDefault="00AD6A90" w:rsidP="00687431">
      <w:pPr>
        <w:pStyle w:val="Paragraphedeliste"/>
        <w:numPr>
          <w:ilvl w:val="0"/>
          <w:numId w:val="10"/>
        </w:numPr>
        <w:jc w:val="both"/>
        <w:rPr>
          <w:color w:val="000000"/>
          <w:sz w:val="20"/>
          <w:szCs w:val="20"/>
          <w:u w:val="single"/>
        </w:rPr>
      </w:pPr>
      <w:r w:rsidRPr="00226EE3">
        <w:rPr>
          <w:b/>
          <w:color w:val="000000"/>
          <w:sz w:val="20"/>
          <w:szCs w:val="20"/>
          <w:u w:val="single"/>
        </w:rPr>
        <w:t xml:space="preserve">Identification des </w:t>
      </w:r>
      <w:r w:rsidR="00DC1BDE" w:rsidRPr="00226EE3">
        <w:rPr>
          <w:b/>
          <w:color w:val="000000"/>
          <w:sz w:val="20"/>
          <w:szCs w:val="20"/>
          <w:u w:val="single"/>
        </w:rPr>
        <w:t>Archers</w:t>
      </w:r>
      <w:r w:rsidR="00E54E2D" w:rsidRPr="00226EE3">
        <w:rPr>
          <w:b/>
          <w:color w:val="000000"/>
          <w:sz w:val="20"/>
          <w:szCs w:val="20"/>
          <w:u w:val="single"/>
        </w:rPr>
        <w:t xml:space="preserve"> </w:t>
      </w:r>
    </w:p>
    <w:p w:rsidR="00687431" w:rsidRPr="00BE3C2A" w:rsidRDefault="00687431" w:rsidP="00687431">
      <w:pPr>
        <w:pStyle w:val="Paragraphedeliste"/>
        <w:ind w:left="900"/>
        <w:jc w:val="both"/>
        <w:rPr>
          <w:color w:val="E36C0A"/>
          <w:sz w:val="20"/>
          <w:szCs w:val="20"/>
          <w:u w:val="single"/>
        </w:rPr>
      </w:pPr>
    </w:p>
    <w:tbl>
      <w:tblPr>
        <w:tblW w:w="10108" w:type="dxa"/>
        <w:tblInd w:w="-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944"/>
        <w:gridCol w:w="1572"/>
        <w:gridCol w:w="567"/>
        <w:gridCol w:w="1276"/>
        <w:gridCol w:w="1417"/>
        <w:gridCol w:w="1134"/>
        <w:gridCol w:w="1560"/>
        <w:gridCol w:w="1275"/>
      </w:tblGrid>
      <w:tr w:rsidR="00752170" w:rsidRPr="00BE3C2A" w:rsidTr="00752170">
        <w:trPr>
          <w:gridBefore w:val="1"/>
          <w:wBefore w:w="363" w:type="dxa"/>
          <w:trHeight w:val="273"/>
        </w:trPr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Noms, Prénoms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de naissance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3C2A">
              <w:rPr>
                <w:rFonts w:ascii="Calibri" w:hAnsi="Calibri"/>
                <w:b/>
                <w:bCs/>
                <w:sz w:val="20"/>
                <w:szCs w:val="20"/>
              </w:rPr>
              <w:t>N° de licence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Niveau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752170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Plateau repas</w:t>
            </w:r>
          </w:p>
        </w:tc>
      </w:tr>
      <w:tr w:rsidR="00752170" w:rsidRPr="00BE3C2A" w:rsidTr="00752170">
        <w:trPr>
          <w:trHeight w:val="2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170" w:rsidRPr="00BE3C2A" w:rsidRDefault="00752170" w:rsidP="00FC58FE">
            <w:pPr>
              <w:pStyle w:val="Contenudetableau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ermStart w:id="1060658690" w:edGrp="everyone" w:colFirst="1" w:colLast="1"/>
            <w:permStart w:id="418385133" w:edGrp="everyone" w:colFirst="2" w:colLast="2"/>
            <w:permStart w:id="788223035" w:edGrp="everyone" w:colFirst="3" w:colLast="3"/>
            <w:permStart w:id="702095876" w:edGrp="everyone" w:colFirst="4" w:colLast="4"/>
            <w:permStart w:id="947855426" w:edGrp="everyone" w:colFirst="5" w:colLast="5"/>
            <w:r w:rsidRPr="00BE3C2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6637929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466379295"/>
            <w:r>
              <w:rPr>
                <w:rFonts w:ascii="Calibri" w:hAnsi="Calibri"/>
                <w:sz w:val="22"/>
                <w:szCs w:val="22"/>
              </w:rPr>
              <w:t xml:space="preserve">   AB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90022258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900222588"/>
            <w:r>
              <w:rPr>
                <w:rFonts w:ascii="Calibri" w:hAnsi="Calibri"/>
                <w:sz w:val="22"/>
                <w:szCs w:val="22"/>
              </w:rPr>
              <w:t xml:space="preserve">   BC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101097438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010974381"/>
            <w:r>
              <w:rPr>
                <w:rFonts w:ascii="Calibri" w:hAnsi="Calibri"/>
                <w:sz w:val="22"/>
                <w:szCs w:val="22"/>
              </w:rPr>
              <w:t xml:space="preserve">   CD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54909851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549098512"/>
            <w:r>
              <w:rPr>
                <w:rFonts w:ascii="Calibri" w:hAnsi="Calibri"/>
                <w:sz w:val="22"/>
                <w:szCs w:val="22"/>
              </w:rPr>
              <w:t xml:space="preserve">   N 1</w:t>
            </w:r>
          </w:p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5555606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155556066"/>
            <w:r>
              <w:rPr>
                <w:rFonts w:ascii="Calibri" w:hAnsi="Calibri"/>
                <w:sz w:val="22"/>
                <w:szCs w:val="22"/>
              </w:rPr>
              <w:t xml:space="preserve">   N2 – 15m</w:t>
            </w:r>
          </w:p>
          <w:p w:rsidR="00752170" w:rsidRPr="00D928F8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1044782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610447822"/>
            <w:r>
              <w:rPr>
                <w:rFonts w:ascii="Calibri" w:hAnsi="Calibri"/>
                <w:sz w:val="22"/>
                <w:szCs w:val="22"/>
              </w:rPr>
              <w:t xml:space="preserve">   N2 – 18m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514413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5144137"/>
            <w:r>
              <w:rPr>
                <w:rFonts w:ascii="Calibri" w:hAnsi="Calibri"/>
                <w:sz w:val="22"/>
                <w:szCs w:val="22"/>
              </w:rPr>
              <w:t xml:space="preserve">   OUI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0862772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808627729"/>
            <w:r>
              <w:rPr>
                <w:rFonts w:ascii="Calibri" w:hAnsi="Calibri"/>
                <w:sz w:val="22"/>
                <w:szCs w:val="22"/>
              </w:rPr>
              <w:t xml:space="preserve">   NON</w:t>
            </w:r>
          </w:p>
        </w:tc>
      </w:tr>
      <w:tr w:rsidR="00752170" w:rsidRPr="00BE3C2A" w:rsidTr="00752170">
        <w:trPr>
          <w:trHeight w:val="2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170" w:rsidRPr="00BE3C2A" w:rsidRDefault="00752170" w:rsidP="00FC58FE">
            <w:pPr>
              <w:pStyle w:val="Contenudetableau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ermStart w:id="1579187934" w:edGrp="everyone" w:colFirst="1" w:colLast="1"/>
            <w:permStart w:id="695286565" w:edGrp="everyone" w:colFirst="2" w:colLast="2"/>
            <w:permStart w:id="1485442260" w:edGrp="everyone" w:colFirst="3" w:colLast="3"/>
            <w:permStart w:id="1955946044" w:edGrp="everyone" w:colFirst="4" w:colLast="4"/>
            <w:permStart w:id="232601680" w:edGrp="everyone" w:colFirst="5" w:colLast="5"/>
            <w:permEnd w:id="1060658690"/>
            <w:permEnd w:id="418385133"/>
            <w:permEnd w:id="788223035"/>
            <w:permEnd w:id="702095876"/>
            <w:permEnd w:id="947855426"/>
            <w:r w:rsidRPr="00BE3C2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5429988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454299886"/>
            <w:r>
              <w:rPr>
                <w:rFonts w:ascii="Calibri" w:hAnsi="Calibri"/>
                <w:sz w:val="22"/>
                <w:szCs w:val="22"/>
              </w:rPr>
              <w:t xml:space="preserve">   AB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3912586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639125865"/>
            <w:r>
              <w:rPr>
                <w:rFonts w:ascii="Calibri" w:hAnsi="Calibri"/>
                <w:sz w:val="22"/>
                <w:szCs w:val="22"/>
              </w:rPr>
              <w:t xml:space="preserve">   BC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162970519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629705197"/>
            <w:r>
              <w:rPr>
                <w:rFonts w:ascii="Calibri" w:hAnsi="Calibri"/>
                <w:sz w:val="22"/>
                <w:szCs w:val="22"/>
              </w:rPr>
              <w:t xml:space="preserve">   CD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99493143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699493143"/>
            <w:r>
              <w:rPr>
                <w:rFonts w:ascii="Calibri" w:hAnsi="Calibri"/>
                <w:sz w:val="22"/>
                <w:szCs w:val="22"/>
              </w:rPr>
              <w:t xml:space="preserve">   N 1</w:t>
            </w:r>
          </w:p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7100092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871000922"/>
            <w:r>
              <w:rPr>
                <w:rFonts w:ascii="Calibri" w:hAnsi="Calibri"/>
                <w:sz w:val="22"/>
                <w:szCs w:val="22"/>
              </w:rPr>
              <w:t xml:space="preserve">   N2 – 15m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155381150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553811509"/>
            <w:r>
              <w:rPr>
                <w:rFonts w:ascii="Calibri" w:hAnsi="Calibri"/>
                <w:sz w:val="22"/>
                <w:szCs w:val="22"/>
              </w:rPr>
              <w:t xml:space="preserve">   N2 – 18m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720435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47204359"/>
            <w:r>
              <w:rPr>
                <w:rFonts w:ascii="Calibri" w:hAnsi="Calibri"/>
                <w:sz w:val="22"/>
                <w:szCs w:val="22"/>
              </w:rPr>
              <w:t xml:space="preserve">   OUI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92211158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922111588"/>
            <w:r>
              <w:rPr>
                <w:rFonts w:ascii="Calibri" w:hAnsi="Calibri"/>
                <w:sz w:val="22"/>
                <w:szCs w:val="22"/>
              </w:rPr>
              <w:t xml:space="preserve">   NON</w:t>
            </w:r>
          </w:p>
        </w:tc>
      </w:tr>
      <w:tr w:rsidR="00752170" w:rsidRPr="00BE3C2A" w:rsidTr="00752170">
        <w:trPr>
          <w:trHeight w:val="2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170" w:rsidRPr="00BE3C2A" w:rsidRDefault="00752170" w:rsidP="00FC58FE">
            <w:pPr>
              <w:pStyle w:val="Contenudetableau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ermStart w:id="1786077199" w:edGrp="everyone" w:colFirst="1" w:colLast="1"/>
            <w:permStart w:id="361981852" w:edGrp="everyone" w:colFirst="2" w:colLast="2"/>
            <w:permStart w:id="1781488975" w:edGrp="everyone" w:colFirst="3" w:colLast="3"/>
            <w:permStart w:id="364406297" w:edGrp="everyone" w:colFirst="4" w:colLast="4"/>
            <w:permStart w:id="355823940" w:edGrp="everyone" w:colFirst="5" w:colLast="5"/>
            <w:permEnd w:id="1579187934"/>
            <w:permEnd w:id="695286565"/>
            <w:permEnd w:id="1485442260"/>
            <w:permEnd w:id="1955946044"/>
            <w:permEnd w:id="232601680"/>
            <w:r w:rsidRPr="00BE3C2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0650334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806503345"/>
            <w:r>
              <w:rPr>
                <w:rFonts w:ascii="Calibri" w:hAnsi="Calibri"/>
                <w:sz w:val="22"/>
                <w:szCs w:val="22"/>
              </w:rPr>
              <w:t xml:space="preserve">   AB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90926921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909269211"/>
            <w:r>
              <w:rPr>
                <w:rFonts w:ascii="Calibri" w:hAnsi="Calibri"/>
                <w:sz w:val="22"/>
                <w:szCs w:val="22"/>
              </w:rPr>
              <w:t xml:space="preserve">   BC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203142108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2031421086"/>
            <w:r>
              <w:rPr>
                <w:rFonts w:ascii="Calibri" w:hAnsi="Calibri"/>
                <w:sz w:val="22"/>
                <w:szCs w:val="22"/>
              </w:rPr>
              <w:t xml:space="preserve">   CD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2071408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520714088"/>
            <w:r>
              <w:rPr>
                <w:rFonts w:ascii="Calibri" w:hAnsi="Calibri"/>
                <w:sz w:val="22"/>
                <w:szCs w:val="22"/>
              </w:rPr>
              <w:t xml:space="preserve">   N 1</w:t>
            </w:r>
          </w:p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5787578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757875780"/>
            <w:r>
              <w:rPr>
                <w:rFonts w:ascii="Calibri" w:hAnsi="Calibri"/>
                <w:sz w:val="22"/>
                <w:szCs w:val="22"/>
              </w:rPr>
              <w:t xml:space="preserve">   N2 – 15m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60936290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609362906"/>
            <w:r>
              <w:rPr>
                <w:rFonts w:ascii="Calibri" w:hAnsi="Calibri"/>
                <w:sz w:val="22"/>
                <w:szCs w:val="22"/>
              </w:rPr>
              <w:t xml:space="preserve">   N2 – 18m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3175329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31753294"/>
            <w:r>
              <w:rPr>
                <w:rFonts w:ascii="Calibri" w:hAnsi="Calibri"/>
                <w:sz w:val="22"/>
                <w:szCs w:val="22"/>
              </w:rPr>
              <w:t xml:space="preserve">   OUI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6001158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60011588"/>
            <w:r>
              <w:rPr>
                <w:rFonts w:ascii="Calibri" w:hAnsi="Calibri"/>
                <w:sz w:val="22"/>
                <w:szCs w:val="22"/>
              </w:rPr>
              <w:t xml:space="preserve">   NON</w:t>
            </w:r>
          </w:p>
        </w:tc>
      </w:tr>
      <w:tr w:rsidR="00752170" w:rsidRPr="00BE3C2A" w:rsidTr="00752170">
        <w:trPr>
          <w:trHeight w:val="2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170" w:rsidRPr="00BE3C2A" w:rsidRDefault="00752170" w:rsidP="00FC58FE">
            <w:pPr>
              <w:pStyle w:val="Contenudetableau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ermStart w:id="700720941" w:edGrp="everyone" w:colFirst="1" w:colLast="1"/>
            <w:permStart w:id="993331998" w:edGrp="everyone" w:colFirst="2" w:colLast="2"/>
            <w:permStart w:id="1446258245" w:edGrp="everyone" w:colFirst="3" w:colLast="3"/>
            <w:permStart w:id="971725187" w:edGrp="everyone" w:colFirst="4" w:colLast="4"/>
            <w:permStart w:id="794113895" w:edGrp="everyone" w:colFirst="5" w:colLast="5"/>
            <w:permEnd w:id="1786077199"/>
            <w:permEnd w:id="361981852"/>
            <w:permEnd w:id="1781488975"/>
            <w:permEnd w:id="364406297"/>
            <w:permEnd w:id="355823940"/>
            <w:r w:rsidRPr="00BE3C2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768020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77680204"/>
            <w:r>
              <w:rPr>
                <w:rFonts w:ascii="Calibri" w:hAnsi="Calibri"/>
                <w:sz w:val="22"/>
                <w:szCs w:val="22"/>
              </w:rPr>
              <w:t xml:space="preserve">   AB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7333098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673330980"/>
            <w:r>
              <w:rPr>
                <w:rFonts w:ascii="Calibri" w:hAnsi="Calibri"/>
                <w:sz w:val="22"/>
                <w:szCs w:val="22"/>
              </w:rPr>
              <w:t xml:space="preserve">   BC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157262738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572627384"/>
            <w:r>
              <w:rPr>
                <w:rFonts w:ascii="Calibri" w:hAnsi="Calibri"/>
                <w:sz w:val="22"/>
                <w:szCs w:val="22"/>
              </w:rPr>
              <w:t xml:space="preserve">   CD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3866093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43866093"/>
            <w:r>
              <w:rPr>
                <w:rFonts w:ascii="Calibri" w:hAnsi="Calibri"/>
                <w:sz w:val="22"/>
                <w:szCs w:val="22"/>
              </w:rPr>
              <w:t xml:space="preserve">   N 1</w:t>
            </w:r>
          </w:p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6048370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660483709"/>
            <w:r>
              <w:rPr>
                <w:rFonts w:ascii="Calibri" w:hAnsi="Calibri"/>
                <w:sz w:val="22"/>
                <w:szCs w:val="22"/>
              </w:rPr>
              <w:t xml:space="preserve">   N2 – 15m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17002983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70029834"/>
            <w:r>
              <w:rPr>
                <w:rFonts w:ascii="Calibri" w:hAnsi="Calibri"/>
                <w:sz w:val="22"/>
                <w:szCs w:val="22"/>
              </w:rPr>
              <w:t xml:space="preserve">   N2 – 18m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7432117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474321175"/>
            <w:r>
              <w:rPr>
                <w:rFonts w:ascii="Calibri" w:hAnsi="Calibri"/>
                <w:sz w:val="22"/>
                <w:szCs w:val="22"/>
              </w:rPr>
              <w:t xml:space="preserve">   OUI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6561062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665610621"/>
            <w:r>
              <w:rPr>
                <w:rFonts w:ascii="Calibri" w:hAnsi="Calibri"/>
                <w:sz w:val="22"/>
                <w:szCs w:val="22"/>
              </w:rPr>
              <w:t xml:space="preserve">   NON</w:t>
            </w:r>
          </w:p>
        </w:tc>
      </w:tr>
      <w:tr w:rsidR="00752170" w:rsidRPr="00BE3C2A" w:rsidTr="00752170">
        <w:trPr>
          <w:trHeight w:val="2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170" w:rsidRPr="00BE3C2A" w:rsidRDefault="00752170" w:rsidP="00FC58FE">
            <w:pPr>
              <w:pStyle w:val="Contenudetableau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ermStart w:id="1615276046" w:edGrp="everyone" w:colFirst="1" w:colLast="1"/>
            <w:permStart w:id="1107053247" w:edGrp="everyone" w:colFirst="2" w:colLast="2"/>
            <w:permStart w:id="2102865635" w:edGrp="everyone" w:colFirst="3" w:colLast="3"/>
            <w:permStart w:id="1504065768" w:edGrp="everyone" w:colFirst="4" w:colLast="4"/>
            <w:permStart w:id="649690955" w:edGrp="everyone" w:colFirst="5" w:colLast="5"/>
            <w:permEnd w:id="700720941"/>
            <w:permEnd w:id="993331998"/>
            <w:permEnd w:id="1446258245"/>
            <w:permEnd w:id="971725187"/>
            <w:permEnd w:id="794113895"/>
            <w:r w:rsidRPr="00BE3C2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6143378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61433785"/>
            <w:r>
              <w:rPr>
                <w:rFonts w:ascii="Calibri" w:hAnsi="Calibri"/>
                <w:sz w:val="22"/>
                <w:szCs w:val="22"/>
              </w:rPr>
              <w:t xml:space="preserve">   AB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4643322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46433221"/>
            <w:r>
              <w:rPr>
                <w:rFonts w:ascii="Calibri" w:hAnsi="Calibri"/>
                <w:sz w:val="22"/>
                <w:szCs w:val="22"/>
              </w:rPr>
              <w:t xml:space="preserve">   BC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206250669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2062506690"/>
            <w:r>
              <w:rPr>
                <w:rFonts w:ascii="Calibri" w:hAnsi="Calibri"/>
                <w:sz w:val="22"/>
                <w:szCs w:val="22"/>
              </w:rPr>
              <w:t xml:space="preserve">   CD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2588920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525889200"/>
            <w:r>
              <w:rPr>
                <w:rFonts w:ascii="Calibri" w:hAnsi="Calibri"/>
                <w:sz w:val="22"/>
                <w:szCs w:val="22"/>
              </w:rPr>
              <w:t xml:space="preserve">   N 1</w:t>
            </w:r>
          </w:p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2132428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821324287"/>
            <w:r>
              <w:rPr>
                <w:rFonts w:ascii="Calibri" w:hAnsi="Calibri"/>
                <w:sz w:val="22"/>
                <w:szCs w:val="22"/>
              </w:rPr>
              <w:t xml:space="preserve">   N2 – 15m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60427030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604270309"/>
            <w:r>
              <w:rPr>
                <w:rFonts w:ascii="Calibri" w:hAnsi="Calibri"/>
                <w:sz w:val="22"/>
                <w:szCs w:val="22"/>
              </w:rPr>
              <w:t xml:space="preserve">   N2 – 18m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3377348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833773485"/>
            <w:r>
              <w:rPr>
                <w:rFonts w:ascii="Calibri" w:hAnsi="Calibri"/>
                <w:sz w:val="22"/>
                <w:szCs w:val="22"/>
              </w:rPr>
              <w:t xml:space="preserve">   OUI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2446704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824467045"/>
            <w:r>
              <w:rPr>
                <w:rFonts w:ascii="Calibri" w:hAnsi="Calibri"/>
                <w:sz w:val="22"/>
                <w:szCs w:val="22"/>
              </w:rPr>
              <w:t xml:space="preserve">   NON</w:t>
            </w:r>
          </w:p>
        </w:tc>
      </w:tr>
      <w:tr w:rsidR="00752170" w:rsidRPr="00BE3C2A" w:rsidTr="00752170">
        <w:trPr>
          <w:trHeight w:val="2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170" w:rsidRPr="00BE3C2A" w:rsidRDefault="00752170" w:rsidP="00FC58FE">
            <w:pPr>
              <w:pStyle w:val="Contenudetableau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ermStart w:id="203516648" w:edGrp="everyone" w:colFirst="1" w:colLast="1"/>
            <w:permStart w:id="147849849" w:edGrp="everyone" w:colFirst="2" w:colLast="2"/>
            <w:permStart w:id="848903239" w:edGrp="everyone" w:colFirst="3" w:colLast="3"/>
            <w:permStart w:id="1446202084" w:edGrp="everyone" w:colFirst="4" w:colLast="4"/>
            <w:permStart w:id="282335567" w:edGrp="everyone" w:colFirst="5" w:colLast="5"/>
            <w:permEnd w:id="1615276046"/>
            <w:permEnd w:id="1107053247"/>
            <w:permEnd w:id="2102865635"/>
            <w:permEnd w:id="1504065768"/>
            <w:permEnd w:id="649690955"/>
            <w:r w:rsidRPr="00BE3C2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BE3C2A" w:rsidRDefault="00752170" w:rsidP="00DC1BDE"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2474373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224743736"/>
            <w:r>
              <w:rPr>
                <w:rFonts w:ascii="Calibri" w:hAnsi="Calibri"/>
                <w:sz w:val="22"/>
                <w:szCs w:val="22"/>
              </w:rPr>
              <w:t xml:space="preserve">   AB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0710672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107106728"/>
            <w:r>
              <w:rPr>
                <w:rFonts w:ascii="Calibri" w:hAnsi="Calibri"/>
                <w:sz w:val="22"/>
                <w:szCs w:val="22"/>
              </w:rPr>
              <w:t xml:space="preserve">   BC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39165700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91657002"/>
            <w:r>
              <w:rPr>
                <w:rFonts w:ascii="Calibri" w:hAnsi="Calibri"/>
                <w:sz w:val="22"/>
                <w:szCs w:val="22"/>
              </w:rPr>
              <w:t xml:space="preserve">   CD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79313778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793137782"/>
            <w:r>
              <w:rPr>
                <w:rFonts w:ascii="Calibri" w:hAnsi="Calibri"/>
                <w:sz w:val="22"/>
                <w:szCs w:val="22"/>
              </w:rPr>
              <w:t xml:space="preserve">   N 1</w:t>
            </w:r>
          </w:p>
          <w:p w:rsidR="00752170" w:rsidRPr="00A73255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1876546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718765468"/>
            <w:r>
              <w:rPr>
                <w:rFonts w:ascii="Calibri" w:hAnsi="Calibri"/>
                <w:sz w:val="22"/>
                <w:szCs w:val="22"/>
              </w:rPr>
              <w:t xml:space="preserve">   N2 – 15m</w:t>
            </w:r>
          </w:p>
          <w:p w:rsidR="00752170" w:rsidRPr="00BE3C2A" w:rsidRDefault="00752170" w:rsidP="00D928F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permStart w:id="128597362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285973627"/>
            <w:r>
              <w:rPr>
                <w:rFonts w:ascii="Calibri" w:hAnsi="Calibri"/>
                <w:sz w:val="22"/>
                <w:szCs w:val="22"/>
              </w:rPr>
              <w:t xml:space="preserve">   N2 – 18m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28038905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280389057"/>
            <w:r>
              <w:rPr>
                <w:rFonts w:ascii="Calibri" w:hAnsi="Calibri"/>
                <w:sz w:val="22"/>
                <w:szCs w:val="22"/>
              </w:rPr>
              <w:t xml:space="preserve">   OUI</w:t>
            </w:r>
          </w:p>
          <w:p w:rsidR="00752170" w:rsidRDefault="00752170" w:rsidP="00D928F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7931503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279315035"/>
            <w:r>
              <w:rPr>
                <w:rFonts w:ascii="Calibri" w:hAnsi="Calibri"/>
                <w:sz w:val="22"/>
                <w:szCs w:val="22"/>
              </w:rPr>
              <w:t xml:space="preserve">   NON</w:t>
            </w:r>
          </w:p>
        </w:tc>
      </w:tr>
      <w:permEnd w:id="203516648"/>
      <w:permEnd w:id="147849849"/>
      <w:permEnd w:id="848903239"/>
      <w:permEnd w:id="1446202084"/>
      <w:permEnd w:id="282335567"/>
    </w:tbl>
    <w:p w:rsidR="00687431" w:rsidRPr="00BE3C2A" w:rsidRDefault="00687431" w:rsidP="00AD6A90">
      <w:pPr>
        <w:jc w:val="both"/>
        <w:rPr>
          <w:b/>
          <w:color w:val="333399"/>
          <w:sz w:val="16"/>
          <w:szCs w:val="16"/>
          <w:u w:val="single"/>
        </w:rPr>
      </w:pPr>
    </w:p>
    <w:p w:rsidR="00AD6A90" w:rsidRPr="00BE3C2A" w:rsidRDefault="00997360" w:rsidP="00AD6A90">
      <w:pPr>
        <w:rPr>
          <w:sz w:val="20"/>
          <w:szCs w:val="20"/>
        </w:rPr>
      </w:pPr>
      <w:r>
        <w:rPr>
          <w:b/>
          <w:noProof/>
          <w:color w:val="333399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105410</wp:posOffset>
                </wp:positionV>
                <wp:extent cx="0" cy="947420"/>
                <wp:effectExtent l="12700" t="10795" r="6350" b="1333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74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A6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233.9pt;margin-top:8.3pt;width:0;height: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">
                <v:stroke dashstyle="1 1" endcap="round"/>
              </v:shape>
            </w:pict>
          </mc:Fallback>
        </mc:AlternateContent>
      </w:r>
      <w:r>
        <w:rPr>
          <w:b/>
          <w:noProof/>
          <w:color w:val="333399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105410</wp:posOffset>
                </wp:positionV>
                <wp:extent cx="6130290" cy="947420"/>
                <wp:effectExtent l="9525" t="10795" r="13335" b="1333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D8" w:rsidRDefault="00B904D8" w:rsidP="00AD6A90">
                            <w:pPr>
                              <w:rPr>
                                <w:b/>
                              </w:rPr>
                            </w:pPr>
                            <w:r w:rsidRPr="00702D42">
                              <w:rPr>
                                <w:b/>
                              </w:rPr>
                              <w:t>Avis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67510994" w:edGrp="everyone"/>
                            <w:r w:rsidR="00997360">
                              <w:rPr>
                                <w:b/>
                              </w:rPr>
                              <w:t xml:space="preserve">   </w:t>
                            </w:r>
                            <w:permEnd w:id="67510994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Signature et Cachet :</w:t>
                            </w:r>
                            <w:r w:rsidR="00997360">
                              <w:rPr>
                                <w:b/>
                              </w:rPr>
                              <w:t xml:space="preserve">   </w:t>
                            </w:r>
                            <w:permStart w:id="2021133448" w:edGrp="everyone"/>
                            <w:r w:rsidR="00997360">
                              <w:rPr>
                                <w:b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permEnd w:id="2021133448"/>
                          </w:p>
                          <w:p w:rsidR="00997360" w:rsidRPr="00702D42" w:rsidRDefault="00997360" w:rsidP="00AD6A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.85pt;margin-top:8.3pt;width:482.7pt;height:7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">
                <v:textbox>
                  <w:txbxContent>
                    <w:p w:rsidR="00B904D8" w:rsidRDefault="00B904D8" w:rsidP="00AD6A90">
                      <w:pPr>
                        <w:rPr>
                          <w:b/>
                        </w:rPr>
                      </w:pPr>
                      <w:r w:rsidRPr="00702D42">
                        <w:rPr>
                          <w:b/>
                        </w:rPr>
                        <w:t>Avis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ab/>
                      </w:r>
                      <w:permStart w:id="67510994" w:edGrp="everyone"/>
                      <w:r w:rsidR="00997360">
                        <w:rPr>
                          <w:b/>
                        </w:rPr>
                        <w:t xml:space="preserve">   </w:t>
                      </w:r>
                      <w:permEnd w:id="67510994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Signature et Cachet :</w:t>
                      </w:r>
                      <w:r w:rsidR="00997360">
                        <w:rPr>
                          <w:b/>
                        </w:rPr>
                        <w:t xml:space="preserve">   </w:t>
                      </w:r>
                      <w:permStart w:id="2021133448" w:edGrp="everyone"/>
                      <w:r w:rsidR="00997360">
                        <w:rPr>
                          <w:b/>
                        </w:rPr>
                        <w:t xml:space="preserve">    </w:t>
                      </w:r>
                      <w:bookmarkStart w:id="1" w:name="_GoBack"/>
                      <w:bookmarkEnd w:id="1"/>
                      <w:permEnd w:id="2021133448"/>
                    </w:p>
                    <w:p w:rsidR="00997360" w:rsidRPr="00702D42" w:rsidRDefault="00997360" w:rsidP="00AD6A9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6DA" w:rsidRPr="00BE3C2A" w:rsidRDefault="002E46DA" w:rsidP="00AD6A90">
      <w:pPr>
        <w:rPr>
          <w:sz w:val="20"/>
          <w:szCs w:val="20"/>
        </w:rPr>
      </w:pPr>
    </w:p>
    <w:p w:rsidR="002E46DA" w:rsidRPr="00BE3C2A" w:rsidRDefault="002E46DA" w:rsidP="002E46DA">
      <w:pPr>
        <w:rPr>
          <w:sz w:val="20"/>
          <w:szCs w:val="20"/>
        </w:rPr>
      </w:pPr>
    </w:p>
    <w:p w:rsidR="003C3DB6" w:rsidRPr="00BE3C2A" w:rsidRDefault="003C3DB6" w:rsidP="003C3DB6">
      <w:pPr>
        <w:pStyle w:val="Sansinterligne"/>
        <w:ind w:firstLine="540"/>
        <w:rPr>
          <w:rFonts w:eastAsia="Times New Roman"/>
          <w:sz w:val="20"/>
          <w:szCs w:val="20"/>
          <w:lang w:eastAsia="zh-TW" w:bidi="he-IL"/>
        </w:rPr>
      </w:pPr>
    </w:p>
    <w:sectPr w:rsidR="003C3DB6" w:rsidRPr="00BE3C2A" w:rsidSect="003C3DB6">
      <w:headerReference w:type="default" r:id="rId9"/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5F" w:rsidRDefault="0001625F" w:rsidP="00E96DEF">
      <w:pPr>
        <w:spacing w:after="0" w:line="240" w:lineRule="auto"/>
      </w:pPr>
      <w:r>
        <w:separator/>
      </w:r>
    </w:p>
  </w:endnote>
  <w:endnote w:type="continuationSeparator" w:id="0">
    <w:p w:rsidR="0001625F" w:rsidRDefault="0001625F" w:rsidP="00E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5F" w:rsidRDefault="0001625F" w:rsidP="00E96DEF">
      <w:pPr>
        <w:spacing w:after="0" w:line="240" w:lineRule="auto"/>
      </w:pPr>
      <w:r>
        <w:separator/>
      </w:r>
    </w:p>
  </w:footnote>
  <w:footnote w:type="continuationSeparator" w:id="0">
    <w:p w:rsidR="0001625F" w:rsidRDefault="0001625F" w:rsidP="00E9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D8" w:rsidRDefault="00997360" w:rsidP="00FF234B">
    <w:pPr>
      <w:pStyle w:val="En-tte"/>
      <w:tabs>
        <w:tab w:val="clear" w:pos="4536"/>
        <w:tab w:val="clear" w:pos="9072"/>
        <w:tab w:val="right" w:pos="92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5796915</wp:posOffset>
          </wp:positionH>
          <wp:positionV relativeFrom="paragraph">
            <wp:posOffset>-373380</wp:posOffset>
          </wp:positionV>
          <wp:extent cx="763270" cy="669925"/>
          <wp:effectExtent l="0" t="0" r="0" b="0"/>
          <wp:wrapNone/>
          <wp:docPr id="9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-373380</wp:posOffset>
          </wp:positionV>
          <wp:extent cx="421640" cy="831215"/>
          <wp:effectExtent l="0" t="0" r="0" b="0"/>
          <wp:wrapNone/>
          <wp:docPr id="5" name="Image 5" descr="49-Maine-et-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9-Maine-et-Loi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3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5161"/>
    <w:multiLevelType w:val="hybridMultilevel"/>
    <w:tmpl w:val="20629E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19E8"/>
    <w:multiLevelType w:val="hybridMultilevel"/>
    <w:tmpl w:val="2ECE0070"/>
    <w:lvl w:ilvl="0" w:tplc="291A472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03D00E5"/>
    <w:multiLevelType w:val="hybridMultilevel"/>
    <w:tmpl w:val="6D8402B8"/>
    <w:lvl w:ilvl="0" w:tplc="4CCCB6E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2F0E"/>
    <w:multiLevelType w:val="hybridMultilevel"/>
    <w:tmpl w:val="32043196"/>
    <w:lvl w:ilvl="0" w:tplc="2BCC7F4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2835"/>
    <w:multiLevelType w:val="hybridMultilevel"/>
    <w:tmpl w:val="7E32A01C"/>
    <w:lvl w:ilvl="0" w:tplc="C88C3540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2WjagwrgTSpcLAGKrdY/gFHxwDh4+0w4iRo45S7RmE0VY7aZN77VpzFJ3KJCycMTSYaYEOGuCXVIaNAwRF7eng==" w:salt="EgTxg3K6794HiZBYLYF3dg=="/>
  <w:defaultTabStop w:val="708"/>
  <w:hyphenationZone w:val="425"/>
  <w:characterSpacingControl w:val="doNotCompress"/>
  <w:hdrShapeDefaults>
    <o:shapedefaults v:ext="edit" spidmax="2049">
      <o:colormru v:ext="edit" colors="#f5801f,#00a4de,#65b7cd,#77bfd3,#85a7d1,#00a1da,#92cddc,#ffa8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C5"/>
    <w:rsid w:val="0001294A"/>
    <w:rsid w:val="0001625F"/>
    <w:rsid w:val="000233A3"/>
    <w:rsid w:val="0009286D"/>
    <w:rsid w:val="000E5D22"/>
    <w:rsid w:val="00113BBC"/>
    <w:rsid w:val="00196DEC"/>
    <w:rsid w:val="001B40F0"/>
    <w:rsid w:val="001D6562"/>
    <w:rsid w:val="00226EE3"/>
    <w:rsid w:val="00227BDD"/>
    <w:rsid w:val="00247E9C"/>
    <w:rsid w:val="00252465"/>
    <w:rsid w:val="00280724"/>
    <w:rsid w:val="002E46DA"/>
    <w:rsid w:val="0031629D"/>
    <w:rsid w:val="00316F1D"/>
    <w:rsid w:val="00324DA4"/>
    <w:rsid w:val="00335260"/>
    <w:rsid w:val="00370AC3"/>
    <w:rsid w:val="003A25BD"/>
    <w:rsid w:val="003A4A98"/>
    <w:rsid w:val="003C3DB6"/>
    <w:rsid w:val="003F45FD"/>
    <w:rsid w:val="00442832"/>
    <w:rsid w:val="004F5AFE"/>
    <w:rsid w:val="0055481A"/>
    <w:rsid w:val="005829A3"/>
    <w:rsid w:val="00586518"/>
    <w:rsid w:val="005A6029"/>
    <w:rsid w:val="005B2748"/>
    <w:rsid w:val="005B28CC"/>
    <w:rsid w:val="005C5D37"/>
    <w:rsid w:val="005E0956"/>
    <w:rsid w:val="005E3568"/>
    <w:rsid w:val="0060717F"/>
    <w:rsid w:val="00665F27"/>
    <w:rsid w:val="00685401"/>
    <w:rsid w:val="00687431"/>
    <w:rsid w:val="007415D1"/>
    <w:rsid w:val="00752170"/>
    <w:rsid w:val="00761B95"/>
    <w:rsid w:val="00832796"/>
    <w:rsid w:val="0085516B"/>
    <w:rsid w:val="00873EAF"/>
    <w:rsid w:val="0087543F"/>
    <w:rsid w:val="00890EFC"/>
    <w:rsid w:val="008A0BBC"/>
    <w:rsid w:val="008B778B"/>
    <w:rsid w:val="008C7130"/>
    <w:rsid w:val="008C7A9A"/>
    <w:rsid w:val="0095731E"/>
    <w:rsid w:val="00961B0E"/>
    <w:rsid w:val="0097325A"/>
    <w:rsid w:val="00981D6D"/>
    <w:rsid w:val="0098255F"/>
    <w:rsid w:val="00997360"/>
    <w:rsid w:val="009C36EC"/>
    <w:rsid w:val="009D264B"/>
    <w:rsid w:val="009D27E2"/>
    <w:rsid w:val="00A14364"/>
    <w:rsid w:val="00A24E70"/>
    <w:rsid w:val="00A43381"/>
    <w:rsid w:val="00A55A77"/>
    <w:rsid w:val="00A66C32"/>
    <w:rsid w:val="00AD6A90"/>
    <w:rsid w:val="00B1721C"/>
    <w:rsid w:val="00B27A9E"/>
    <w:rsid w:val="00B41C69"/>
    <w:rsid w:val="00B52D8E"/>
    <w:rsid w:val="00B846D2"/>
    <w:rsid w:val="00B904D8"/>
    <w:rsid w:val="00BE3C2A"/>
    <w:rsid w:val="00BE6166"/>
    <w:rsid w:val="00C03551"/>
    <w:rsid w:val="00C06FC8"/>
    <w:rsid w:val="00C51EC1"/>
    <w:rsid w:val="00C60024"/>
    <w:rsid w:val="00C64D08"/>
    <w:rsid w:val="00C76FA9"/>
    <w:rsid w:val="00C83F0C"/>
    <w:rsid w:val="00C944D8"/>
    <w:rsid w:val="00D3240B"/>
    <w:rsid w:val="00D80450"/>
    <w:rsid w:val="00D86B1D"/>
    <w:rsid w:val="00D928F8"/>
    <w:rsid w:val="00DC1BDE"/>
    <w:rsid w:val="00DF1D51"/>
    <w:rsid w:val="00E54E2D"/>
    <w:rsid w:val="00E72FE7"/>
    <w:rsid w:val="00E96DEF"/>
    <w:rsid w:val="00EC1790"/>
    <w:rsid w:val="00EE53A3"/>
    <w:rsid w:val="00F075C5"/>
    <w:rsid w:val="00F273F7"/>
    <w:rsid w:val="00F318BA"/>
    <w:rsid w:val="00F524DD"/>
    <w:rsid w:val="00F53D31"/>
    <w:rsid w:val="00F62E48"/>
    <w:rsid w:val="00F81E08"/>
    <w:rsid w:val="00F84787"/>
    <w:rsid w:val="00FC58FE"/>
    <w:rsid w:val="00FE3E55"/>
    <w:rsid w:val="00FE4284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801f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6B8729C3"/>
  <w15:chartTrackingRefBased/>
  <w15:docId w15:val="{58CD9554-ED94-4701-855B-EDF0EF34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EFC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rPr>
      <w:rFonts w:eastAsia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6071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eastAsia="Calibri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E9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DEF"/>
  </w:style>
  <w:style w:type="paragraph" w:styleId="Pieddepage">
    <w:name w:val="footer"/>
    <w:basedOn w:val="Normal"/>
    <w:link w:val="PieddepageCar"/>
    <w:uiPriority w:val="99"/>
    <w:unhideWhenUsed/>
    <w:rsid w:val="00E9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DEF"/>
  </w:style>
  <w:style w:type="paragraph" w:customStyle="1" w:styleId="msoaddress">
    <w:name w:val="msoaddress"/>
    <w:rsid w:val="00196DEC"/>
    <w:pPr>
      <w:spacing w:line="345" w:lineRule="auto"/>
    </w:pPr>
    <w:rPr>
      <w:rFonts w:ascii="Franklin Gothic Book" w:hAnsi="Franklin Gothic Book"/>
      <w:color w:val="0000FF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5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EE53A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9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d.dupuis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F952-F465-49F1-AA1B-8FCA2BA5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cdsa49</dc:creator>
  <cp:keywords/>
  <cp:lastModifiedBy>CD SPORT ADAPTE</cp:lastModifiedBy>
  <cp:revision>2</cp:revision>
  <cp:lastPrinted>2010-12-16T14:30:00Z</cp:lastPrinted>
  <dcterms:created xsi:type="dcterms:W3CDTF">2018-11-08T17:04:00Z</dcterms:created>
  <dcterms:modified xsi:type="dcterms:W3CDTF">2018-11-08T17:04:00Z</dcterms:modified>
</cp:coreProperties>
</file>