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D0" w:rsidRPr="0064438C" w:rsidRDefault="00B4536C" w:rsidP="0064438C">
      <w:pPr>
        <w:jc w:val="center"/>
        <w:rPr>
          <w:rFonts w:ascii="Trebuchet MS" w:hAnsi="Trebuchet MS"/>
          <w:b/>
          <w:smallCaps/>
          <w:color w:val="0000CC"/>
          <w:sz w:val="24"/>
          <w:szCs w:val="24"/>
          <w:u w:val="single"/>
        </w:rPr>
      </w:pPr>
      <w:r w:rsidRPr="0064438C">
        <w:rPr>
          <w:rFonts w:ascii="Trebuchet MS" w:hAnsi="Trebuchet MS"/>
          <w:noProof/>
          <w:u w:val="single"/>
          <w:lang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8984173</wp:posOffset>
            </wp:positionH>
            <wp:positionV relativeFrom="paragraph">
              <wp:posOffset>-221408</wp:posOffset>
            </wp:positionV>
            <wp:extent cx="752681" cy="797442"/>
            <wp:effectExtent l="19050" t="0" r="9319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Nouveaux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1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5DA" w:rsidRPr="0064438C">
        <w:rPr>
          <w:rFonts w:ascii="Trebuchet MS" w:hAnsi="Trebuchet MS"/>
          <w:noProof/>
          <w:u w:val="single"/>
          <w:lang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-378460</wp:posOffset>
            </wp:positionV>
            <wp:extent cx="431165" cy="847725"/>
            <wp:effectExtent l="19050" t="0" r="6985" b="0"/>
            <wp:wrapNone/>
            <wp:docPr id="1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</w:t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Judo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201</w:t>
      </w:r>
      <w:r w:rsidR="008D0A4F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8-2019</w:t>
      </w:r>
    </w:p>
    <w:p w:rsidR="000435D0" w:rsidRDefault="000435D0" w:rsidP="00A13EA6">
      <w:pPr>
        <w:spacing w:after="0"/>
        <w:jc w:val="center"/>
      </w:pPr>
      <w:r w:rsidRPr="009079AF">
        <w:rPr>
          <w:b/>
          <w:color w:val="FF0000"/>
        </w:rPr>
        <w:t>Fiche d’engagement à retour</w:t>
      </w:r>
      <w:bookmarkStart w:id="0" w:name="_GoBack"/>
      <w:bookmarkEnd w:id="0"/>
      <w:permStart w:id="354094230" w:edGrp="everyone"/>
      <w:permEnd w:id="354094230"/>
      <w:r w:rsidRPr="009079AF">
        <w:rPr>
          <w:b/>
          <w:color w:val="FF0000"/>
        </w:rPr>
        <w:t xml:space="preserve">er avant le </w:t>
      </w:r>
      <w:r w:rsidR="005314B4">
        <w:rPr>
          <w:b/>
          <w:bCs/>
          <w:color w:val="FF0000"/>
        </w:rPr>
        <w:t>6</w:t>
      </w:r>
      <w:r w:rsidR="00CD5A88">
        <w:rPr>
          <w:b/>
          <w:bCs/>
          <w:color w:val="FF0000"/>
        </w:rPr>
        <w:t xml:space="preserve"> Novembre</w:t>
      </w:r>
      <w:r w:rsidR="00E3310E">
        <w:rPr>
          <w:b/>
          <w:bCs/>
          <w:color w:val="FF0000"/>
        </w:rPr>
        <w:t xml:space="preserve"> 201</w:t>
      </w:r>
      <w:r w:rsidR="008D0A4F">
        <w:rPr>
          <w:b/>
          <w:bCs/>
          <w:color w:val="FF0000"/>
        </w:rPr>
        <w:t>8</w:t>
      </w:r>
      <w:r w:rsidR="00297332">
        <w:rPr>
          <w:b/>
          <w:bCs/>
          <w:color w:val="FF0000"/>
        </w:rPr>
        <w:t xml:space="preserve"> au CDSA 49</w:t>
      </w:r>
    </w:p>
    <w:p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  <w:gridCol w:w="5389"/>
      </w:tblGrid>
      <w:tr w:rsidR="00FE07CC" w:rsidRPr="002E175D" w:rsidTr="001A7BE2">
        <w:trPr>
          <w:trHeight w:val="598"/>
        </w:trPr>
        <w:tc>
          <w:tcPr>
            <w:tcW w:w="3686" w:type="dxa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                      </w:t>
            </w:r>
          </w:p>
          <w:p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1470446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314704465"/>
          </w:p>
        </w:tc>
        <w:tc>
          <w:tcPr>
            <w:tcW w:w="5951" w:type="dxa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</w:p>
          <w:p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37306400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permEnd w:id="1373064005"/>
          </w:p>
        </w:tc>
        <w:tc>
          <w:tcPr>
            <w:tcW w:w="5389" w:type="dxa"/>
            <w:vMerge w:val="restart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</w:p>
          <w:p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permStart w:id="1538744024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1538744024"/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2118140191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</w:t>
            </w:r>
            <w:permEnd w:id="2118140191"/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1790067765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1790067765"/>
          </w:p>
        </w:tc>
      </w:tr>
      <w:tr w:rsidR="00FE07CC" w:rsidRPr="002E175D" w:rsidTr="001A7BE2">
        <w:trPr>
          <w:trHeight w:val="730"/>
        </w:trPr>
        <w:tc>
          <w:tcPr>
            <w:tcW w:w="9637" w:type="dxa"/>
            <w:gridSpan w:val="2"/>
          </w:tcPr>
          <w:p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477B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920943411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  <w:permEnd w:id="920943411"/>
          </w:p>
          <w:p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1525615908" w:edGrp="everyone"/>
            <w:r w:rsidR="00E917C8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</w:t>
            </w:r>
            <w:permEnd w:id="1525615908"/>
          </w:p>
        </w:tc>
        <w:tc>
          <w:tcPr>
            <w:tcW w:w="5389" w:type="dxa"/>
            <w:vMerge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E07CC" w:rsidRPr="002E175D" w:rsidTr="001A7BE2">
        <w:trPr>
          <w:trHeight w:val="665"/>
        </w:trPr>
        <w:tc>
          <w:tcPr>
            <w:tcW w:w="9637" w:type="dxa"/>
            <w:gridSpan w:val="2"/>
          </w:tcPr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1119247691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permEnd w:id="1119247691"/>
          </w:p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vMerge/>
          </w:tcPr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435D0" w:rsidRPr="00A13EA6" w:rsidRDefault="000435D0" w:rsidP="00A13EA6">
      <w:pPr>
        <w:spacing w:after="0"/>
        <w:jc w:val="both"/>
        <w:rPr>
          <w:sz w:val="16"/>
          <w:szCs w:val="16"/>
        </w:rPr>
      </w:pPr>
    </w:p>
    <w:p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</w:p>
    <w:tbl>
      <w:tblPr>
        <w:tblStyle w:val="Grilledutableau"/>
        <w:tblW w:w="12387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169"/>
        <w:gridCol w:w="2529"/>
        <w:gridCol w:w="771"/>
        <w:gridCol w:w="1594"/>
        <w:gridCol w:w="1436"/>
        <w:gridCol w:w="1371"/>
        <w:gridCol w:w="2873"/>
      </w:tblGrid>
      <w:tr w:rsidR="00A73255" w:rsidRPr="002E175D" w:rsidTr="00A73255">
        <w:trPr>
          <w:gridBefore w:val="1"/>
          <w:wBefore w:w="644" w:type="dxa"/>
          <w:trHeight w:val="519"/>
          <w:jc w:val="center"/>
        </w:trPr>
        <w:tc>
          <w:tcPr>
            <w:tcW w:w="3698" w:type="dxa"/>
            <w:gridSpan w:val="2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771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594" w:type="dxa"/>
            <w:vAlign w:val="center"/>
          </w:tcPr>
          <w:p w:rsidR="00A7325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436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FFSA</w:t>
            </w:r>
          </w:p>
        </w:tc>
        <w:tc>
          <w:tcPr>
            <w:tcW w:w="1371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 Poids</w:t>
            </w:r>
          </w:p>
        </w:tc>
        <w:tc>
          <w:tcPr>
            <w:tcW w:w="2873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470249790" w:edGrp="everyone"/>
            <w:permEnd w:id="470249790"/>
            <w:r>
              <w:rPr>
                <w:rFonts w:ascii="Calibri" w:hAnsi="Calibri"/>
                <w:b/>
                <w:bCs/>
                <w:sz w:val="22"/>
                <w:szCs w:val="22"/>
              </w:rPr>
              <w:t>Combat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920890380" w:edGrp="everyone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ermEnd w:id="1920890380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43517207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743517207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69251604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369251604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06882379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2106882379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2047603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1720476030"/>
          </w:p>
        </w:tc>
        <w:tc>
          <w:tcPr>
            <w:tcW w:w="2873" w:type="dxa"/>
          </w:tcPr>
          <w:p w:rsidR="00A73255" w:rsidRP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97251093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972510938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38544962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85449622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BC</w:t>
            </w:r>
          </w:p>
          <w:p w:rsidR="00A73255" w:rsidRPr="00FE07CC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82557347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2557347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4B4">
              <w:rPr>
                <w:rFonts w:ascii="Calibri" w:hAnsi="Calibri"/>
                <w:sz w:val="22"/>
                <w:szCs w:val="22"/>
              </w:rPr>
              <w:t xml:space="preserve"> CD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007180286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2007180286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24724818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224724818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54798087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754798087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608135339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608135339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39435320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2139435320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10345703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03457038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57452423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74524231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38633832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86338323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53295810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753295810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964066700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964066700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51263870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751263870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54355293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754355293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03929939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1403929939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65145656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651456563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07952484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79524844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44473918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44739180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49078311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449078311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03154331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703154331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28770438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828770438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55251801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455251801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0391234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40391234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06281464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062814648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0173873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01738730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99131584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991315840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561069783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561069783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29669876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129669876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33173866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733173866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10813989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710813989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37531884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2137531884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80878531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08785318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24617885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246178855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42313565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23135651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13EA6" w:rsidRPr="002E175D" w:rsidTr="00A73255">
        <w:trPr>
          <w:trHeight w:val="327"/>
          <w:jc w:val="center"/>
        </w:trPr>
        <w:tc>
          <w:tcPr>
            <w:tcW w:w="1813" w:type="dxa"/>
            <w:gridSpan w:val="2"/>
            <w:vAlign w:val="center"/>
          </w:tcPr>
          <w:p w:rsidR="00A13EA6" w:rsidRPr="00442832" w:rsidRDefault="00A13EA6" w:rsidP="00A13EA6">
            <w:pPr>
              <w:pStyle w:val="Contenudetableau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10574" w:type="dxa"/>
            <w:gridSpan w:val="6"/>
          </w:tcPr>
          <w:p w:rsidR="00A13EA6" w:rsidRPr="00442832" w:rsidRDefault="00A13EA6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0435D0" w:rsidRDefault="000435D0" w:rsidP="00A13EA6">
      <w:pPr>
        <w:spacing w:after="0"/>
        <w:jc w:val="both"/>
        <w:rPr>
          <w:b/>
          <w:color w:val="333399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12"/>
        <w:tblW w:w="14709" w:type="dxa"/>
        <w:tblLook w:val="04A0" w:firstRow="1" w:lastRow="0" w:firstColumn="1" w:lastColumn="0" w:noHBand="0" w:noVBand="1"/>
      </w:tblPr>
      <w:tblGrid>
        <w:gridCol w:w="4789"/>
        <w:gridCol w:w="9920"/>
      </w:tblGrid>
      <w:tr w:rsidR="00A13EA6" w:rsidTr="00A13EA6">
        <w:trPr>
          <w:trHeight w:val="672"/>
        </w:trPr>
        <w:tc>
          <w:tcPr>
            <w:tcW w:w="4789" w:type="dxa"/>
          </w:tcPr>
          <w:p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305556223" w:edGrp="everyone"/>
            <w:r w:rsidR="00E917C8">
              <w:rPr>
                <w:b/>
              </w:rPr>
              <w:t xml:space="preserve">            </w:t>
            </w:r>
            <w:permEnd w:id="305556223"/>
          </w:p>
        </w:tc>
        <w:tc>
          <w:tcPr>
            <w:tcW w:w="9920" w:type="dxa"/>
          </w:tcPr>
          <w:p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     </w:t>
            </w:r>
            <w:permStart w:id="355165024" w:edGrp="everyone"/>
            <w:r w:rsidR="00E917C8">
              <w:rPr>
                <w:b/>
              </w:rPr>
              <w:t xml:space="preserve">               </w:t>
            </w:r>
            <w:permEnd w:id="355165024"/>
            <w:r>
              <w:rPr>
                <w:b/>
              </w:rPr>
              <w:t xml:space="preserve">                                                                             </w:t>
            </w:r>
            <w:r w:rsidRPr="00BC5C08">
              <w:rPr>
                <w:b/>
              </w:rPr>
              <w:t>Signature :</w:t>
            </w:r>
            <w:permStart w:id="273110265" w:edGrp="everyone"/>
            <w:r w:rsidR="00E917C8">
              <w:rPr>
                <w:b/>
              </w:rPr>
              <w:t xml:space="preserve">              </w:t>
            </w:r>
            <w:permEnd w:id="273110265"/>
          </w:p>
          <w:p w:rsidR="00A13EA6" w:rsidRPr="00BC5C08" w:rsidRDefault="00A13EA6" w:rsidP="00A13EA6">
            <w:pPr>
              <w:jc w:val="both"/>
              <w:rPr>
                <w:b/>
              </w:rPr>
            </w:pPr>
          </w:p>
        </w:tc>
      </w:tr>
    </w:tbl>
    <w:p w:rsidR="006B2A23" w:rsidRDefault="000435D0" w:rsidP="00A13EA6">
      <w:pPr>
        <w:spacing w:after="0"/>
        <w:jc w:val="both"/>
      </w:pPr>
      <w:r w:rsidRPr="000435D0">
        <w:rPr>
          <w:b/>
          <w:color w:val="0000CC"/>
          <w:u w:val="single"/>
        </w:rPr>
        <w:t>Visa du club </w:t>
      </w:r>
      <w:r w:rsidRPr="000435D0">
        <w:rPr>
          <w:b/>
          <w:color w:val="0000CC"/>
        </w:rPr>
        <w:t>:</w:t>
      </w:r>
    </w:p>
    <w:sectPr w:rsidR="006B2A23" w:rsidSect="003C5E4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3F" w:rsidRDefault="00BF6F3F" w:rsidP="00E034D5">
      <w:pPr>
        <w:spacing w:after="0" w:line="240" w:lineRule="auto"/>
      </w:pPr>
      <w:r>
        <w:separator/>
      </w:r>
    </w:p>
  </w:endnote>
  <w:endnote w:type="continuationSeparator" w:id="0">
    <w:p w:rsidR="00BF6F3F" w:rsidRDefault="00BF6F3F" w:rsidP="00E0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3F" w:rsidRDefault="00BF6F3F" w:rsidP="00E034D5">
      <w:pPr>
        <w:spacing w:after="0" w:line="240" w:lineRule="auto"/>
      </w:pPr>
      <w:r>
        <w:separator/>
      </w:r>
    </w:p>
  </w:footnote>
  <w:footnote w:type="continuationSeparator" w:id="0">
    <w:p w:rsidR="00BF6F3F" w:rsidRDefault="00BF6F3F" w:rsidP="00E0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EA6"/>
    <w:multiLevelType w:val="hybridMultilevel"/>
    <w:tmpl w:val="9D8802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EFB"/>
    <w:multiLevelType w:val="hybridMultilevel"/>
    <w:tmpl w:val="9FE24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X/XB19eJzErBQEeOZTdJiFbiifE5A40kpoYZv97dQOHPsKzPkuvhkMCQGfDrqBvPNTsZa43EIlRZeDv+NKfQQ==" w:salt="gK6tqrqjNBZMPCrvmG+7R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0970"/>
    <w:rsid w:val="000435D0"/>
    <w:rsid w:val="000E5EBE"/>
    <w:rsid w:val="000E72C9"/>
    <w:rsid w:val="000F460A"/>
    <w:rsid w:val="0012478D"/>
    <w:rsid w:val="001612B2"/>
    <w:rsid w:val="00176140"/>
    <w:rsid w:val="00196FFB"/>
    <w:rsid w:val="001A4E50"/>
    <w:rsid w:val="001B40F0"/>
    <w:rsid w:val="00241BE3"/>
    <w:rsid w:val="00265912"/>
    <w:rsid w:val="00265D30"/>
    <w:rsid w:val="00280724"/>
    <w:rsid w:val="00297332"/>
    <w:rsid w:val="002D4AEA"/>
    <w:rsid w:val="003041ED"/>
    <w:rsid w:val="0031629D"/>
    <w:rsid w:val="00316F1D"/>
    <w:rsid w:val="00355832"/>
    <w:rsid w:val="00376E30"/>
    <w:rsid w:val="00384167"/>
    <w:rsid w:val="00393C65"/>
    <w:rsid w:val="003A4A98"/>
    <w:rsid w:val="003C5E4F"/>
    <w:rsid w:val="00442832"/>
    <w:rsid w:val="00474156"/>
    <w:rsid w:val="004D0521"/>
    <w:rsid w:val="004D56B6"/>
    <w:rsid w:val="00517F98"/>
    <w:rsid w:val="00522D0F"/>
    <w:rsid w:val="005314B4"/>
    <w:rsid w:val="0055481A"/>
    <w:rsid w:val="00586518"/>
    <w:rsid w:val="005C0C71"/>
    <w:rsid w:val="005E0956"/>
    <w:rsid w:val="0060717F"/>
    <w:rsid w:val="00630B7F"/>
    <w:rsid w:val="0064222E"/>
    <w:rsid w:val="0064438C"/>
    <w:rsid w:val="006443B7"/>
    <w:rsid w:val="00647040"/>
    <w:rsid w:val="00667BF0"/>
    <w:rsid w:val="00694DA6"/>
    <w:rsid w:val="0069583F"/>
    <w:rsid w:val="006A506A"/>
    <w:rsid w:val="006B2A23"/>
    <w:rsid w:val="006D3D4F"/>
    <w:rsid w:val="006F3D72"/>
    <w:rsid w:val="007A0509"/>
    <w:rsid w:val="007F5C08"/>
    <w:rsid w:val="00800EB9"/>
    <w:rsid w:val="00816993"/>
    <w:rsid w:val="00825323"/>
    <w:rsid w:val="00852B01"/>
    <w:rsid w:val="0085516B"/>
    <w:rsid w:val="00864582"/>
    <w:rsid w:val="00865B24"/>
    <w:rsid w:val="00867A5F"/>
    <w:rsid w:val="008855C7"/>
    <w:rsid w:val="00886056"/>
    <w:rsid w:val="00890EFC"/>
    <w:rsid w:val="008A0BBC"/>
    <w:rsid w:val="008B4E9A"/>
    <w:rsid w:val="008D0A4F"/>
    <w:rsid w:val="00901E7F"/>
    <w:rsid w:val="00904C02"/>
    <w:rsid w:val="00915EAB"/>
    <w:rsid w:val="00917011"/>
    <w:rsid w:val="00925EEA"/>
    <w:rsid w:val="00931DF7"/>
    <w:rsid w:val="0095731E"/>
    <w:rsid w:val="00961B0E"/>
    <w:rsid w:val="009B3C36"/>
    <w:rsid w:val="009C36EC"/>
    <w:rsid w:val="009D27E2"/>
    <w:rsid w:val="009E270C"/>
    <w:rsid w:val="009F30B1"/>
    <w:rsid w:val="00A13EA6"/>
    <w:rsid w:val="00A14364"/>
    <w:rsid w:val="00A43381"/>
    <w:rsid w:val="00A722A1"/>
    <w:rsid w:val="00A73255"/>
    <w:rsid w:val="00AA37B3"/>
    <w:rsid w:val="00AC6356"/>
    <w:rsid w:val="00AD6A90"/>
    <w:rsid w:val="00B4536C"/>
    <w:rsid w:val="00B463CB"/>
    <w:rsid w:val="00B52D8E"/>
    <w:rsid w:val="00B6701A"/>
    <w:rsid w:val="00B943D5"/>
    <w:rsid w:val="00BA7594"/>
    <w:rsid w:val="00BB6B19"/>
    <w:rsid w:val="00BC5C08"/>
    <w:rsid w:val="00BD457E"/>
    <w:rsid w:val="00BE6166"/>
    <w:rsid w:val="00BF43B1"/>
    <w:rsid w:val="00BF6209"/>
    <w:rsid w:val="00BF6F3F"/>
    <w:rsid w:val="00C06FC8"/>
    <w:rsid w:val="00C76FA9"/>
    <w:rsid w:val="00CA2710"/>
    <w:rsid w:val="00CA6088"/>
    <w:rsid w:val="00CD5A88"/>
    <w:rsid w:val="00CF5AB1"/>
    <w:rsid w:val="00D223C5"/>
    <w:rsid w:val="00D425DA"/>
    <w:rsid w:val="00D527F7"/>
    <w:rsid w:val="00D95A34"/>
    <w:rsid w:val="00DA3251"/>
    <w:rsid w:val="00DB4CBA"/>
    <w:rsid w:val="00DC1F02"/>
    <w:rsid w:val="00E034D5"/>
    <w:rsid w:val="00E3310E"/>
    <w:rsid w:val="00E454B8"/>
    <w:rsid w:val="00E54E2D"/>
    <w:rsid w:val="00E917C8"/>
    <w:rsid w:val="00ED477B"/>
    <w:rsid w:val="00EF7498"/>
    <w:rsid w:val="00F075C5"/>
    <w:rsid w:val="00F318BA"/>
    <w:rsid w:val="00F349A6"/>
    <w:rsid w:val="00F67C4D"/>
    <w:rsid w:val="00FE07CC"/>
    <w:rsid w:val="00FE3E55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15161E59"/>
  <w15:docId w15:val="{C26F604C-E7FF-47F2-AD2C-B44563A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34D5"/>
  </w:style>
  <w:style w:type="paragraph" w:styleId="Pieddepage">
    <w:name w:val="footer"/>
    <w:basedOn w:val="Normal"/>
    <w:link w:val="PieddepageCar"/>
    <w:uiPriority w:val="99"/>
    <w:semiHidden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4D5"/>
  </w:style>
  <w:style w:type="character" w:styleId="lev">
    <w:name w:val="Strong"/>
    <w:basedOn w:val="Policepardfaut"/>
    <w:uiPriority w:val="22"/>
    <w:qFormat/>
    <w:rsid w:val="0069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2C47-EF87-41E2-9BB7-3AD43058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5</cp:revision>
  <cp:lastPrinted>2010-11-08T15:22:00Z</cp:lastPrinted>
  <dcterms:created xsi:type="dcterms:W3CDTF">2018-09-03T09:51:00Z</dcterms:created>
  <dcterms:modified xsi:type="dcterms:W3CDTF">2018-10-08T10:14:00Z</dcterms:modified>
</cp:coreProperties>
</file>