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ED" w:rsidRPr="003041ED" w:rsidRDefault="008A6E97" w:rsidP="003041ED">
      <w:pPr>
        <w:shd w:val="clear" w:color="auto" w:fill="B8CCE4" w:themeFill="accent1" w:themeFillTint="66"/>
        <w:jc w:val="center"/>
        <w:rPr>
          <w:rFonts w:ascii="Comic Sans MS" w:hAnsi="Comic Sans MS"/>
          <w:b/>
          <w:smallCaps/>
          <w:color w:val="0000CC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6984644" wp14:editId="6ACC52ED">
            <wp:simplePos x="0" y="0"/>
            <wp:positionH relativeFrom="column">
              <wp:posOffset>5290820</wp:posOffset>
            </wp:positionH>
            <wp:positionV relativeFrom="paragraph">
              <wp:posOffset>-652780</wp:posOffset>
            </wp:positionV>
            <wp:extent cx="768985" cy="849327"/>
            <wp:effectExtent l="0" t="0" r="0" b="0"/>
            <wp:wrapNone/>
            <wp:docPr id="1" name="Image 1" descr="L:\logo\asso\logo aaeec t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:\logo\asso\logo aaeec td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E5">
        <w:rPr>
          <w:rFonts w:ascii="Comic Sans MS" w:hAnsi="Comic Sans MS"/>
          <w:b/>
          <w:smallCaps/>
          <w:noProof/>
          <w:color w:val="0000CC"/>
          <w:sz w:val="28"/>
          <w:szCs w:val="28"/>
          <w:lang w:eastAsia="fr-FR" w:bidi="ar-SA"/>
        </w:rPr>
        <w:drawing>
          <wp:anchor distT="0" distB="0" distL="114300" distR="114300" simplePos="0" relativeHeight="251656704" behindDoc="0" locked="0" layoutInCell="1" allowOverlap="1" wp14:anchorId="6A3DCA93" wp14:editId="5F915526">
            <wp:simplePos x="0" y="0"/>
            <wp:positionH relativeFrom="column">
              <wp:posOffset>-174799</wp:posOffset>
            </wp:positionH>
            <wp:positionV relativeFrom="paragraph">
              <wp:posOffset>-554067</wp:posOffset>
            </wp:positionV>
            <wp:extent cx="349308" cy="692727"/>
            <wp:effectExtent l="19050" t="0" r="0" b="0"/>
            <wp:wrapNone/>
            <wp:docPr id="10" name="Image 0" descr="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-Maine-et-Loi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08" cy="69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1ED" w:rsidRPr="003041ED">
        <w:rPr>
          <w:rFonts w:ascii="Comic Sans MS" w:hAnsi="Comic Sans MS"/>
          <w:b/>
          <w:smallCaps/>
          <w:color w:val="0000CC"/>
          <w:sz w:val="28"/>
          <w:szCs w:val="28"/>
        </w:rPr>
        <w:t>Fiche d‘engagement Club Tennis de Table</w:t>
      </w:r>
      <w:r w:rsidRPr="003041ED">
        <w:rPr>
          <w:rFonts w:ascii="Comic Sans MS" w:hAnsi="Comic Sans MS"/>
          <w:b/>
          <w:smallCaps/>
          <w:color w:val="0000CC"/>
          <w:sz w:val="24"/>
          <w:szCs w:val="24"/>
          <w:u w:val="single"/>
        </w:rPr>
        <w:t xml:space="preserve"> </w:t>
      </w:r>
    </w:p>
    <w:p w:rsidR="003041ED" w:rsidRDefault="003041ED" w:rsidP="003041ED">
      <w:pPr>
        <w:jc w:val="center"/>
      </w:pPr>
      <w:r w:rsidRPr="009079AF">
        <w:rPr>
          <w:b/>
          <w:color w:val="FF0000"/>
        </w:rPr>
        <w:t>Fiche d’</w:t>
      </w:r>
      <w:r w:rsidR="0040630D">
        <w:rPr>
          <w:b/>
          <w:color w:val="FF0000"/>
        </w:rPr>
        <w:t xml:space="preserve">engagement à retourner avant </w:t>
      </w:r>
      <w:r w:rsidR="004A5206">
        <w:rPr>
          <w:b/>
          <w:color w:val="FF0000"/>
        </w:rPr>
        <w:t xml:space="preserve">le </w:t>
      </w:r>
      <w:r w:rsidR="00AB1580">
        <w:rPr>
          <w:b/>
          <w:color w:val="FF0000"/>
        </w:rPr>
        <w:t>20</w:t>
      </w:r>
      <w:r w:rsidR="004A5206">
        <w:rPr>
          <w:b/>
          <w:color w:val="FF0000"/>
        </w:rPr>
        <w:t xml:space="preserve"> Janvier 2018 </w:t>
      </w:r>
      <w:bookmarkStart w:id="0" w:name="_GoBack"/>
      <w:bookmarkEnd w:id="0"/>
      <w:permStart w:id="1489993445" w:edGrp="everyone"/>
      <w:permEnd w:id="1489993445"/>
    </w:p>
    <w:p w:rsidR="003041ED" w:rsidRPr="000435D0" w:rsidRDefault="003041ED" w:rsidP="003041ED">
      <w:pPr>
        <w:jc w:val="both"/>
        <w:rPr>
          <w:color w:val="0000CC"/>
          <w:u w:val="single"/>
        </w:rPr>
      </w:pPr>
      <w:r w:rsidRPr="007C4A15">
        <w:t xml:space="preserve">    </w:t>
      </w:r>
      <w:r w:rsidRPr="000435D0">
        <w:rPr>
          <w:b/>
          <w:color w:val="0000CC"/>
          <w:u w:val="single"/>
        </w:rPr>
        <w:t>Identité de l'association</w:t>
      </w:r>
      <w:permStart w:id="2081366904" w:edGrp="everyone"/>
      <w:permEnd w:id="2081366904"/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3041ED" w:rsidRPr="002E175D" w:rsidTr="005C0C71">
        <w:trPr>
          <w:trHeight w:val="598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  <w:proofErr w:type="gramStart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affiliation:</w:t>
            </w:r>
            <w:proofErr w:type="gramEnd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1191846642" w:edGrp="everyone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</w:t>
            </w:r>
            <w:permEnd w:id="1191846642"/>
          </w:p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438179754" w:edGrp="everyone"/>
            <w:r w:rsidR="001F1DE5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438179754"/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730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1504913339" w:edGrp="everyone"/>
            <w:r w:rsidR="001F1DE5"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1504913339"/>
            <w:r w:rsidR="001F1DE5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</w:p>
          <w:p w:rsidR="003041ED" w:rsidRPr="00ED477B" w:rsidRDefault="003041ED" w:rsidP="001F1DE5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</w:pP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-Tél:</w:t>
            </w:r>
            <w:r w:rsidR="001F1DE5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permStart w:id="1222246437" w:edGrp="everyone"/>
            <w:r w:rsidR="001F1DE5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        </w:t>
            </w:r>
            <w:permEnd w:id="1222246437"/>
          </w:p>
        </w:tc>
      </w:tr>
      <w:tr w:rsidR="003041ED" w:rsidRPr="002E175D" w:rsidTr="005C0C71">
        <w:trPr>
          <w:trHeight w:val="665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permStart w:id="2022710413" w:edGrp="everyone"/>
            <w:r w:rsidR="001F1DE5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2022710413"/>
          <w:p w:rsidR="003041ED" w:rsidRPr="007C4A15" w:rsidRDefault="003041ED" w:rsidP="005C0C7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1302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</w:t>
            </w:r>
            <w:r w:rsidR="001F1DE5">
              <w:rPr>
                <w:rFonts w:ascii="Calibri" w:hAnsi="Calibri"/>
                <w:sz w:val="22"/>
                <w:szCs w:val="22"/>
              </w:rPr>
              <w:t xml:space="preserve">n : </w:t>
            </w:r>
            <w:permStart w:id="515734433" w:edGrp="everyone"/>
            <w:r w:rsidR="001F1DE5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ermEnd w:id="515734433"/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849504684" w:edGrp="everyone"/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ermEnd w:id="849504684"/>
          <w:p w:rsidR="003041ED" w:rsidRDefault="003041ED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</w:t>
            </w:r>
            <w:permStart w:id="1901470277" w:edGrp="everyone"/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</w:t>
            </w:r>
          </w:p>
          <w:permEnd w:id="1901470277"/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permStart w:id="740046588" w:edGrp="everyone"/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</w:t>
            </w:r>
            <w:permEnd w:id="740046588"/>
          </w:p>
        </w:tc>
      </w:tr>
    </w:tbl>
    <w:p w:rsidR="003041ED" w:rsidRPr="003041ED" w:rsidRDefault="003041ED" w:rsidP="003041ED">
      <w:pPr>
        <w:spacing w:after="0"/>
        <w:jc w:val="both"/>
        <w:rPr>
          <w:color w:val="0000CC"/>
          <w:sz w:val="16"/>
          <w:szCs w:val="16"/>
          <w:u w:val="single"/>
        </w:rPr>
      </w:pPr>
    </w:p>
    <w:p w:rsidR="003041ED" w:rsidRPr="003041ED" w:rsidRDefault="003041ED" w:rsidP="003041ED">
      <w:pPr>
        <w:jc w:val="both"/>
        <w:rPr>
          <w:color w:val="0000CC"/>
          <w:u w:val="single"/>
        </w:rPr>
      </w:pPr>
      <w:r w:rsidRPr="00925EEA">
        <w:rPr>
          <w:color w:val="0000CC"/>
        </w:rPr>
        <w:t xml:space="preserve">   </w:t>
      </w:r>
      <w:r w:rsidRPr="003041ED">
        <w:rPr>
          <w:b/>
          <w:color w:val="0000CC"/>
          <w:u w:val="single"/>
        </w:rPr>
        <w:t xml:space="preserve">Identification des sportifs </w:t>
      </w:r>
      <w:r w:rsidRPr="003041ED">
        <w:rPr>
          <w:color w:val="0000CC"/>
          <w:u w:val="single"/>
        </w:rPr>
        <w:t>– engagement en individuel</w:t>
      </w:r>
    </w:p>
    <w:tbl>
      <w:tblPr>
        <w:tblStyle w:val="Grilledutableau"/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38"/>
        <w:gridCol w:w="2248"/>
        <w:gridCol w:w="1210"/>
        <w:gridCol w:w="1728"/>
        <w:gridCol w:w="1729"/>
        <w:gridCol w:w="1556"/>
      </w:tblGrid>
      <w:tr w:rsidR="003041ED" w:rsidRPr="002E175D" w:rsidTr="005C0C71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728" w:type="dxa"/>
          </w:tcPr>
          <w:p w:rsidR="003041ED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3041ED" w:rsidRPr="007C4A15" w:rsidRDefault="004A5206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Catégorie</w:t>
            </w: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765636079" w:edGrp="everyone" w:colFirst="1" w:colLast="1"/>
            <w:permStart w:id="848827924" w:edGrp="everyone" w:colFirst="2" w:colLast="2"/>
            <w:permStart w:id="1773811557" w:edGrp="everyone" w:colFirst="3" w:colLast="3"/>
            <w:permStart w:id="313213679" w:edGrp="everyone" w:colFirst="4" w:colLast="4"/>
            <w:permStart w:id="2034001349" w:edGrp="everyone" w:colFirst="5" w:colLast="5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257325447" w:edGrp="everyone" w:colFirst="1" w:colLast="1"/>
            <w:permStart w:id="1876119556" w:edGrp="everyone" w:colFirst="2" w:colLast="2"/>
            <w:permStart w:id="1527463361" w:edGrp="everyone" w:colFirst="3" w:colLast="3"/>
            <w:permStart w:id="221803998" w:edGrp="everyone" w:colFirst="4" w:colLast="4"/>
            <w:permStart w:id="35541313" w:edGrp="everyone" w:colFirst="5" w:colLast="5"/>
            <w:permEnd w:id="1765636079"/>
            <w:permEnd w:id="848827924"/>
            <w:permEnd w:id="1773811557"/>
            <w:permEnd w:id="313213679"/>
            <w:permEnd w:id="2034001349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349084065" w:edGrp="everyone" w:colFirst="1" w:colLast="1"/>
            <w:permStart w:id="1633887610" w:edGrp="everyone" w:colFirst="2" w:colLast="2"/>
            <w:permStart w:id="1429695653" w:edGrp="everyone" w:colFirst="3" w:colLast="3"/>
            <w:permStart w:id="470969174" w:edGrp="everyone" w:colFirst="4" w:colLast="4"/>
            <w:permStart w:id="503713216" w:edGrp="everyone" w:colFirst="5" w:colLast="5"/>
            <w:permEnd w:id="1257325447"/>
            <w:permEnd w:id="1876119556"/>
            <w:permEnd w:id="1527463361"/>
            <w:permEnd w:id="221803998"/>
            <w:permEnd w:id="35541313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127002815" w:edGrp="everyone" w:colFirst="1" w:colLast="1"/>
            <w:permStart w:id="1589926773" w:edGrp="everyone" w:colFirst="2" w:colLast="2"/>
            <w:permStart w:id="974275055" w:edGrp="everyone" w:colFirst="3" w:colLast="3"/>
            <w:permStart w:id="431846014" w:edGrp="everyone" w:colFirst="4" w:colLast="4"/>
            <w:permStart w:id="727849459" w:edGrp="everyone" w:colFirst="5" w:colLast="5"/>
            <w:permEnd w:id="1349084065"/>
            <w:permEnd w:id="1633887610"/>
            <w:permEnd w:id="1429695653"/>
            <w:permEnd w:id="470969174"/>
            <w:permEnd w:id="503713216"/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322650662" w:edGrp="everyone" w:colFirst="1" w:colLast="1"/>
            <w:permStart w:id="1532377110" w:edGrp="everyone" w:colFirst="2" w:colLast="2"/>
            <w:permStart w:id="1761752817" w:edGrp="everyone" w:colFirst="3" w:colLast="3"/>
            <w:permStart w:id="1592476995" w:edGrp="everyone" w:colFirst="4" w:colLast="4"/>
            <w:permStart w:id="830741206" w:edGrp="everyone" w:colFirst="5" w:colLast="5"/>
            <w:permEnd w:id="2127002815"/>
            <w:permEnd w:id="1589926773"/>
            <w:permEnd w:id="974275055"/>
            <w:permEnd w:id="431846014"/>
            <w:permEnd w:id="727849459"/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30457663" w:edGrp="everyone" w:colFirst="1" w:colLast="1"/>
            <w:permStart w:id="1603497049" w:edGrp="everyone" w:colFirst="2" w:colLast="2"/>
            <w:permStart w:id="632642490" w:edGrp="everyone" w:colFirst="3" w:colLast="3"/>
            <w:permStart w:id="341260802" w:edGrp="everyone" w:colFirst="4" w:colLast="4"/>
            <w:permStart w:id="203651550" w:edGrp="everyone" w:colFirst="5" w:colLast="5"/>
            <w:permEnd w:id="1322650662"/>
            <w:permEnd w:id="1532377110"/>
            <w:permEnd w:id="1761752817"/>
            <w:permEnd w:id="1592476995"/>
            <w:permEnd w:id="830741206"/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303323045" w:edGrp="everyone" w:colFirst="1" w:colLast="1"/>
            <w:permStart w:id="1642084437" w:edGrp="everyone" w:colFirst="2" w:colLast="2"/>
            <w:permStart w:id="2087195705" w:edGrp="everyone" w:colFirst="3" w:colLast="3"/>
            <w:permStart w:id="1852534146" w:edGrp="everyone" w:colFirst="4" w:colLast="4"/>
            <w:permStart w:id="2081181547" w:edGrp="everyone" w:colFirst="5" w:colLast="5"/>
            <w:permEnd w:id="430457663"/>
            <w:permEnd w:id="1603497049"/>
            <w:permEnd w:id="632642490"/>
            <w:permEnd w:id="341260802"/>
            <w:permEnd w:id="203651550"/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346633246" w:edGrp="everyone" w:colFirst="1" w:colLast="1"/>
            <w:permStart w:id="242504496" w:edGrp="everyone" w:colFirst="2" w:colLast="2"/>
            <w:permStart w:id="909581334" w:edGrp="everyone" w:colFirst="3" w:colLast="3"/>
            <w:permStart w:id="172824130" w:edGrp="everyone" w:colFirst="4" w:colLast="4"/>
            <w:permStart w:id="164064943" w:edGrp="everyone" w:colFirst="5" w:colLast="5"/>
            <w:permEnd w:id="303323045"/>
            <w:permEnd w:id="1642084437"/>
            <w:permEnd w:id="2087195705"/>
            <w:permEnd w:id="1852534146"/>
            <w:permEnd w:id="2081181547"/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permEnd w:id="346633246"/>
      <w:permEnd w:id="242504496"/>
      <w:permEnd w:id="909581334"/>
      <w:permEnd w:id="172824130"/>
      <w:permEnd w:id="164064943"/>
      <w:tr w:rsidR="003041ED" w:rsidRPr="002E175D" w:rsidTr="005C0C71">
        <w:trPr>
          <w:trHeight w:val="331"/>
          <w:jc w:val="center"/>
        </w:trPr>
        <w:tc>
          <w:tcPr>
            <w:tcW w:w="1610" w:type="dxa"/>
            <w:gridSpan w:val="2"/>
          </w:tcPr>
          <w:p w:rsidR="003041ED" w:rsidRPr="00442832" w:rsidRDefault="003041ED" w:rsidP="005C0C71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5"/>
          </w:tcPr>
          <w:p w:rsidR="003041ED" w:rsidRPr="007C4A15" w:rsidRDefault="001F1DE5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741305548" w:edGrp="everyone"/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permEnd w:id="1741305548"/>
            <w:r w:rsidR="003041E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N° Licence :</w:t>
            </w:r>
            <w:permStart w:id="346033219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346033219"/>
          </w:p>
        </w:tc>
      </w:tr>
    </w:tbl>
    <w:p w:rsidR="003041ED" w:rsidRPr="003041ED" w:rsidRDefault="003041ED" w:rsidP="003041ED">
      <w:pPr>
        <w:jc w:val="both"/>
        <w:rPr>
          <w:b/>
          <w:color w:val="0000CC"/>
          <w:sz w:val="16"/>
          <w:szCs w:val="16"/>
          <w:u w:val="single"/>
        </w:rPr>
      </w:pPr>
    </w:p>
    <w:p w:rsidR="003041ED" w:rsidRDefault="003041ED" w:rsidP="003041ED">
      <w:pPr>
        <w:jc w:val="both"/>
        <w:rPr>
          <w:b/>
          <w:color w:val="333399"/>
          <w:u w:val="single"/>
        </w:rPr>
      </w:pPr>
      <w:r w:rsidRPr="003041ED">
        <w:rPr>
          <w:b/>
          <w:color w:val="0000CC"/>
          <w:u w:val="single"/>
        </w:rPr>
        <w:t xml:space="preserve">Identification des sportifs </w:t>
      </w:r>
      <w:r w:rsidRPr="003041ED">
        <w:rPr>
          <w:color w:val="0000CC"/>
          <w:u w:val="single"/>
        </w:rPr>
        <w:t xml:space="preserve">– engagement </w:t>
      </w:r>
      <w:r>
        <w:rPr>
          <w:color w:val="0000CC"/>
          <w:u w:val="single"/>
        </w:rPr>
        <w:t>en double</w:t>
      </w:r>
    </w:p>
    <w:tbl>
      <w:tblPr>
        <w:tblStyle w:val="Grilledutableau"/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38"/>
        <w:gridCol w:w="2248"/>
        <w:gridCol w:w="2938"/>
        <w:gridCol w:w="1729"/>
        <w:gridCol w:w="1556"/>
      </w:tblGrid>
      <w:tr w:rsidR="003041ED" w:rsidRPr="002E175D" w:rsidTr="005C0C71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2938" w:type="dxa"/>
          </w:tcPr>
          <w:p w:rsidR="003041ED" w:rsidRPr="007C4A15" w:rsidRDefault="00ED477B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Catégorie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3041ED" w:rsidRPr="007C4A15" w:rsidRDefault="004A5206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Catégorie </w:t>
            </w: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 w:val="restart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16629437" w:edGrp="everyone" w:colFirst="1" w:colLast="1"/>
            <w:permStart w:id="1406233015" w:edGrp="everyone" w:colFirst="3" w:colLast="3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3041ED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118810341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118810341"/>
            <w:r>
              <w:rPr>
                <w:rFonts w:ascii="Calibri" w:hAnsi="Calibri"/>
                <w:sz w:val="22"/>
                <w:szCs w:val="22"/>
              </w:rPr>
              <w:t xml:space="preserve">Dames     </w:t>
            </w:r>
            <w:permStart w:id="1285107496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285107496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041ED">
              <w:rPr>
                <w:rFonts w:ascii="Calibri" w:hAnsi="Calibri"/>
                <w:sz w:val="22"/>
                <w:szCs w:val="22"/>
              </w:rPr>
              <w:t>Mixte</w:t>
            </w:r>
          </w:p>
          <w:p w:rsidR="003041ED" w:rsidRPr="007C4A15" w:rsidRDefault="001F1DE5" w:rsidP="003041ED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26007767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260077678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041ED">
              <w:rPr>
                <w:rFonts w:ascii="Calibri" w:hAnsi="Calibri"/>
                <w:sz w:val="22"/>
                <w:szCs w:val="22"/>
              </w:rPr>
              <w:t>Hommes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3041ED" w:rsidRPr="007C4A15" w:rsidRDefault="001F1DE5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74527772" w:edGrp="everyone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permEnd w:id="174527772"/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618941495" w:edGrp="everyone" w:colFirst="1" w:colLast="1"/>
            <w:permStart w:id="144271967" w:edGrp="everyone" w:colFirst="3" w:colLast="3"/>
            <w:permEnd w:id="416629437"/>
            <w:permEnd w:id="1406233015"/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 w:val="restart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73183017" w:edGrp="everyone" w:colFirst="1" w:colLast="1"/>
            <w:permStart w:id="2045469812" w:edGrp="everyone" w:colFirst="3" w:colLast="3"/>
            <w:permStart w:id="66913933" w:edGrp="everyone" w:colFirst="4" w:colLast="4"/>
            <w:permEnd w:id="618941495"/>
            <w:permEnd w:id="144271967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1F1DE5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384071948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384071948"/>
            <w:r>
              <w:rPr>
                <w:rFonts w:ascii="Calibri" w:hAnsi="Calibri"/>
                <w:sz w:val="22"/>
                <w:szCs w:val="22"/>
              </w:rPr>
              <w:t xml:space="preserve"> Dames     </w:t>
            </w:r>
            <w:permStart w:id="1421697806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421697806"/>
            <w:r>
              <w:rPr>
                <w:rFonts w:ascii="Calibri" w:hAnsi="Calibri"/>
                <w:sz w:val="22"/>
                <w:szCs w:val="22"/>
              </w:rPr>
              <w:t>Mixte</w:t>
            </w:r>
          </w:p>
          <w:p w:rsidR="003041ED" w:rsidRPr="007C4A15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522667843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522667843"/>
            <w:r>
              <w:rPr>
                <w:rFonts w:ascii="Calibri" w:hAnsi="Calibri"/>
                <w:sz w:val="22"/>
                <w:szCs w:val="22"/>
              </w:rPr>
              <w:t xml:space="preserve"> Hommes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668089939" w:edGrp="everyone" w:colFirst="1" w:colLast="1"/>
            <w:permStart w:id="1534020935" w:edGrp="everyone" w:colFirst="3" w:colLast="3"/>
            <w:permEnd w:id="573183017"/>
            <w:permEnd w:id="2045469812"/>
            <w:permEnd w:id="66913933"/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 w:val="restart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922658320" w:edGrp="everyone" w:colFirst="1" w:colLast="1"/>
            <w:permStart w:id="1150695705" w:edGrp="everyone" w:colFirst="3" w:colLast="3"/>
            <w:permStart w:id="1948516931" w:edGrp="everyone" w:colFirst="4" w:colLast="4"/>
            <w:permEnd w:id="668089939"/>
            <w:permEnd w:id="1534020935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1F1DE5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Dames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Mixte</w:t>
            </w:r>
          </w:p>
          <w:p w:rsidR="003041ED" w:rsidRPr="007C4A15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Hommes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875073659" w:edGrp="everyone" w:colFirst="1" w:colLast="1"/>
            <w:permEnd w:id="1922658320"/>
            <w:permEnd w:id="1150695705"/>
            <w:permEnd w:id="1948516931"/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1F1DE5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383295788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383295788"/>
          </w:p>
        </w:tc>
        <w:tc>
          <w:tcPr>
            <w:tcW w:w="1556" w:type="dxa"/>
            <w:vMerge/>
            <w:vAlign w:val="center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permEnd w:id="1875073659"/>
      <w:tr w:rsidR="003041ED" w:rsidRPr="002E175D" w:rsidTr="005C0C71">
        <w:trPr>
          <w:trHeight w:val="331"/>
          <w:jc w:val="center"/>
        </w:trPr>
        <w:tc>
          <w:tcPr>
            <w:tcW w:w="1610" w:type="dxa"/>
            <w:gridSpan w:val="2"/>
          </w:tcPr>
          <w:p w:rsidR="003041ED" w:rsidRPr="00442832" w:rsidRDefault="003041ED" w:rsidP="005C0C71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4"/>
          </w:tcPr>
          <w:p w:rsidR="003041ED" w:rsidRPr="007C4A15" w:rsidRDefault="001F1DE5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912958005" w:edGrp="everyone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permEnd w:id="1912958005"/>
            <w:r w:rsidR="003041E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N° Licence 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Start w:id="626750175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626750175"/>
          </w:p>
        </w:tc>
      </w:tr>
    </w:tbl>
    <w:p w:rsidR="003041ED" w:rsidRPr="003041ED" w:rsidRDefault="003041ED" w:rsidP="003041ED">
      <w:pPr>
        <w:jc w:val="both"/>
        <w:rPr>
          <w:b/>
          <w:color w:val="0000CC"/>
          <w:sz w:val="16"/>
          <w:szCs w:val="16"/>
          <w:u w:val="single"/>
        </w:rPr>
      </w:pPr>
    </w:p>
    <w:p w:rsidR="00904C02" w:rsidRPr="003041ED" w:rsidRDefault="009F30B1" w:rsidP="00FC3921">
      <w:pPr>
        <w:rPr>
          <w:b/>
          <w:color w:val="0000CC"/>
        </w:rPr>
      </w:pPr>
      <w:r>
        <w:rPr>
          <w:b/>
          <w:color w:val="0000CC"/>
        </w:rPr>
        <w:t>Visa du Club (Nom,</w:t>
      </w:r>
      <w:r w:rsidRPr="00393C65">
        <w:rPr>
          <w:b/>
          <w:color w:val="0000CC"/>
        </w:rPr>
        <w:t xml:space="preserve"> Fonction</w:t>
      </w:r>
      <w:r>
        <w:rPr>
          <w:b/>
          <w:color w:val="0000CC"/>
        </w:rPr>
        <w:t xml:space="preserve"> et signature</w:t>
      </w:r>
      <w:r w:rsidRPr="00393C65">
        <w:rPr>
          <w:b/>
          <w:color w:val="0000CC"/>
        </w:rPr>
        <w:t>)</w:t>
      </w:r>
      <w:r w:rsidR="001F1DE5">
        <w:rPr>
          <w:b/>
          <w:color w:val="0000CC"/>
        </w:rPr>
        <w:t xml:space="preserve"> : </w:t>
      </w:r>
      <w:r w:rsidR="001F1DE5">
        <w:rPr>
          <w:b/>
          <w:smallCaps/>
          <w:color w:val="0000CC"/>
        </w:rPr>
        <w:t> </w:t>
      </w:r>
      <w:permStart w:id="1800486698" w:edGrp="everyone"/>
      <w:r w:rsidR="001F1DE5">
        <w:rPr>
          <w:b/>
          <w:smallCaps/>
          <w:color w:val="0000CC"/>
        </w:rPr>
        <w:t xml:space="preserve">    </w:t>
      </w:r>
      <w:permEnd w:id="1800486698"/>
    </w:p>
    <w:sectPr w:rsidR="00904C02" w:rsidRPr="003041ED" w:rsidSect="00FC3921"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3BA1FA5"/>
    <w:multiLevelType w:val="hybridMultilevel"/>
    <w:tmpl w:val="CE44C6C4"/>
    <w:lvl w:ilvl="0" w:tplc="9146D354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1E38"/>
    <w:multiLevelType w:val="hybridMultilevel"/>
    <w:tmpl w:val="E5545B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4D6C"/>
    <w:multiLevelType w:val="hybridMultilevel"/>
    <w:tmpl w:val="E7E86C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45814"/>
    <w:multiLevelType w:val="hybridMultilevel"/>
    <w:tmpl w:val="929836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34052"/>
    <w:multiLevelType w:val="hybridMultilevel"/>
    <w:tmpl w:val="959AA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r/FvSw1drGxVPso+teO8Sl1La8YU9F/15nKyiKbP47NkWx70zR/JoPGBOIFsCUzOGnkiXhUjFDWrSvdwp3xcQ==" w:salt="3CdGHhQrshOcoGG64K/WLQ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5C5"/>
    <w:rsid w:val="00001E65"/>
    <w:rsid w:val="00024331"/>
    <w:rsid w:val="0003658F"/>
    <w:rsid w:val="000435D0"/>
    <w:rsid w:val="000E72C9"/>
    <w:rsid w:val="000F460A"/>
    <w:rsid w:val="001612B2"/>
    <w:rsid w:val="00176140"/>
    <w:rsid w:val="00196FFB"/>
    <w:rsid w:val="001A4E50"/>
    <w:rsid w:val="001B40F0"/>
    <w:rsid w:val="001E7C12"/>
    <w:rsid w:val="001F1DE5"/>
    <w:rsid w:val="00241BE3"/>
    <w:rsid w:val="00280724"/>
    <w:rsid w:val="003041ED"/>
    <w:rsid w:val="0031629D"/>
    <w:rsid w:val="00316F1D"/>
    <w:rsid w:val="0032293C"/>
    <w:rsid w:val="00376E30"/>
    <w:rsid w:val="00393C65"/>
    <w:rsid w:val="003A4A98"/>
    <w:rsid w:val="003B60DD"/>
    <w:rsid w:val="0040630D"/>
    <w:rsid w:val="00442832"/>
    <w:rsid w:val="004A5206"/>
    <w:rsid w:val="004D0521"/>
    <w:rsid w:val="00522D0F"/>
    <w:rsid w:val="0055481A"/>
    <w:rsid w:val="00586518"/>
    <w:rsid w:val="005A5E55"/>
    <w:rsid w:val="005C0C71"/>
    <w:rsid w:val="005E0956"/>
    <w:rsid w:val="0060717F"/>
    <w:rsid w:val="006443B7"/>
    <w:rsid w:val="00647040"/>
    <w:rsid w:val="00667BF0"/>
    <w:rsid w:val="0069583F"/>
    <w:rsid w:val="00696E6F"/>
    <w:rsid w:val="006B2A23"/>
    <w:rsid w:val="006D3D4F"/>
    <w:rsid w:val="006F3D72"/>
    <w:rsid w:val="00781A0D"/>
    <w:rsid w:val="007F5C08"/>
    <w:rsid w:val="00825323"/>
    <w:rsid w:val="0085516B"/>
    <w:rsid w:val="00865B24"/>
    <w:rsid w:val="008855C7"/>
    <w:rsid w:val="00886056"/>
    <w:rsid w:val="00890EFC"/>
    <w:rsid w:val="008A0BBC"/>
    <w:rsid w:val="008A6E97"/>
    <w:rsid w:val="00904C02"/>
    <w:rsid w:val="00925EEA"/>
    <w:rsid w:val="0095731E"/>
    <w:rsid w:val="00961B0E"/>
    <w:rsid w:val="009737E5"/>
    <w:rsid w:val="009B3C36"/>
    <w:rsid w:val="009C36EC"/>
    <w:rsid w:val="009D27E2"/>
    <w:rsid w:val="009E270C"/>
    <w:rsid w:val="009F30B1"/>
    <w:rsid w:val="00A14364"/>
    <w:rsid w:val="00A24843"/>
    <w:rsid w:val="00A43381"/>
    <w:rsid w:val="00A93B82"/>
    <w:rsid w:val="00AB1580"/>
    <w:rsid w:val="00AD6A90"/>
    <w:rsid w:val="00B313A7"/>
    <w:rsid w:val="00B40810"/>
    <w:rsid w:val="00B463CB"/>
    <w:rsid w:val="00B52D8E"/>
    <w:rsid w:val="00B6701A"/>
    <w:rsid w:val="00BB6B19"/>
    <w:rsid w:val="00BC51C3"/>
    <w:rsid w:val="00BC5C08"/>
    <w:rsid w:val="00BE6166"/>
    <w:rsid w:val="00BF6209"/>
    <w:rsid w:val="00C06FC8"/>
    <w:rsid w:val="00C76FA9"/>
    <w:rsid w:val="00CA2710"/>
    <w:rsid w:val="00CC6705"/>
    <w:rsid w:val="00CF5AB1"/>
    <w:rsid w:val="00D223C5"/>
    <w:rsid w:val="00DC33EE"/>
    <w:rsid w:val="00DE7777"/>
    <w:rsid w:val="00E454B8"/>
    <w:rsid w:val="00E54E2D"/>
    <w:rsid w:val="00ED477B"/>
    <w:rsid w:val="00EF7498"/>
    <w:rsid w:val="00F075C5"/>
    <w:rsid w:val="00F318BA"/>
    <w:rsid w:val="00F349A6"/>
    <w:rsid w:val="00FC3921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c,#00a4de,#65b7cd,#77bfd3,#85a7d1,#00a1da,#92cddc,#ffa829"/>
    </o:shapedefaults>
    <o:shapelayout v:ext="edit">
      <o:idmap v:ext="edit" data="1"/>
    </o:shapelayout>
  </w:shapeDefaults>
  <w:decimalSymbol w:val=","/>
  <w:listSeparator w:val=";"/>
  <w14:docId w14:val="7707BCE1"/>
  <w15:docId w15:val="{54D9A478-5839-410B-87CE-3C087EE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17F"/>
    <w:pPr>
      <w:spacing w:after="0" w:line="240" w:lineRule="auto"/>
    </w:pPr>
    <w:rPr>
      <w:rFonts w:eastAsiaTheme="minorHAnsi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6071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A9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Contenudetableau">
    <w:name w:val="Contenu de tableau"/>
    <w:basedOn w:val="Normal"/>
    <w:rsid w:val="00AD6A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 w:bidi="ar-SA"/>
    </w:rPr>
  </w:style>
  <w:style w:type="paragraph" w:customStyle="1" w:styleId="Default">
    <w:name w:val="Default"/>
    <w:rsid w:val="00316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Grilledutableau">
    <w:name w:val="Table Grid"/>
    <w:basedOn w:val="TableauNormal"/>
    <w:uiPriority w:val="59"/>
    <w:rsid w:val="00BC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5177-D8C4-4013-BE8E-D95FDF49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cdsa49</dc:creator>
  <cp:lastModifiedBy>CD SPORT ADAPTE</cp:lastModifiedBy>
  <cp:revision>3</cp:revision>
  <cp:lastPrinted>2010-11-08T15:22:00Z</cp:lastPrinted>
  <dcterms:created xsi:type="dcterms:W3CDTF">2017-12-08T14:24:00Z</dcterms:created>
  <dcterms:modified xsi:type="dcterms:W3CDTF">2017-12-22T14:00:00Z</dcterms:modified>
</cp:coreProperties>
</file>