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98" w:rsidRPr="005C504A" w:rsidRDefault="00B06F55" w:rsidP="00EF7498">
      <w:pPr>
        <w:shd w:val="clear" w:color="auto" w:fill="B8CCE4" w:themeFill="accent1" w:themeFillTint="66"/>
        <w:jc w:val="center"/>
        <w:rPr>
          <w:rFonts w:ascii="Comic Sans MS" w:hAnsi="Comic Sans MS"/>
          <w:b/>
          <w:smallCaps/>
          <w:color w:val="0000CC"/>
          <w:sz w:val="24"/>
          <w:szCs w:val="24"/>
          <w:u w:val="single"/>
        </w:rPr>
      </w:pPr>
      <w:r>
        <w:rPr>
          <w:rFonts w:ascii="Comic Sans MS" w:hAnsi="Comic Sans MS"/>
          <w:b/>
          <w:smallCaps/>
          <w:noProof/>
          <w:color w:val="0000CC"/>
          <w:sz w:val="28"/>
          <w:szCs w:val="28"/>
          <w:lang w:eastAsia="fr-FR" w:bidi="ar-SA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5327015</wp:posOffset>
            </wp:positionH>
            <wp:positionV relativeFrom="paragraph">
              <wp:posOffset>-322580</wp:posOffset>
            </wp:positionV>
            <wp:extent cx="959485" cy="930275"/>
            <wp:effectExtent l="19050" t="0" r="0" b="0"/>
            <wp:wrapNone/>
            <wp:docPr id="3" name="Image 2" descr="logo es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al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mallCaps/>
          <w:noProof/>
          <w:color w:val="0000CC"/>
          <w:sz w:val="28"/>
          <w:szCs w:val="28"/>
          <w:lang w:eastAsia="fr-FR" w:bidi="ar-SA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4717305</wp:posOffset>
            </wp:positionH>
            <wp:positionV relativeFrom="paragraph">
              <wp:posOffset>-675206</wp:posOffset>
            </wp:positionV>
            <wp:extent cx="1666015" cy="352927"/>
            <wp:effectExtent l="19050" t="0" r="0" b="0"/>
            <wp:wrapNone/>
            <wp:docPr id="1" name="Image 0" descr="Adapei49 G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pei49 Gran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013" cy="354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C65" w:rsidRPr="005C504A">
        <w:rPr>
          <w:rFonts w:ascii="Comic Sans MS" w:hAnsi="Comic Sans MS"/>
          <w:b/>
          <w:smallCaps/>
          <w:color w:val="0000CC"/>
          <w:sz w:val="28"/>
          <w:szCs w:val="28"/>
        </w:rPr>
        <w:t>Fiche d‘</w:t>
      </w:r>
      <w:r w:rsidR="008F79BB" w:rsidRPr="005C504A">
        <w:rPr>
          <w:rFonts w:ascii="Comic Sans MS" w:hAnsi="Comic Sans MS"/>
          <w:b/>
          <w:smallCaps/>
          <w:color w:val="0000CC"/>
          <w:sz w:val="28"/>
          <w:szCs w:val="28"/>
        </w:rPr>
        <w:t xml:space="preserve"> </w:t>
      </w:r>
      <w:proofErr w:type="spellStart"/>
      <w:r w:rsidR="00393C65" w:rsidRPr="005C504A">
        <w:rPr>
          <w:rFonts w:ascii="Comic Sans MS" w:hAnsi="Comic Sans MS"/>
          <w:b/>
          <w:smallCaps/>
          <w:color w:val="0000CC"/>
          <w:sz w:val="28"/>
          <w:szCs w:val="28"/>
        </w:rPr>
        <w:t>enga</w:t>
      </w:r>
      <w:proofErr w:type="spellEnd"/>
      <w:r w:rsidR="00354E6F" w:rsidRPr="005C50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14C7C" w:rsidRPr="00714C7C">
        <w:rPr>
          <w:rFonts w:ascii="Comic Sans MS" w:hAnsi="Comic Sans MS"/>
          <w:b/>
          <w:smallCaps/>
          <w:noProof/>
          <w:color w:val="0000CC"/>
          <w:sz w:val="28"/>
          <w:szCs w:val="28"/>
          <w:lang w:eastAsia="fr-FR" w:bidi="ar-SA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-188018</wp:posOffset>
            </wp:positionH>
            <wp:positionV relativeFrom="paragraph">
              <wp:posOffset>-414886</wp:posOffset>
            </wp:positionV>
            <wp:extent cx="396587" cy="789709"/>
            <wp:effectExtent l="19050" t="0" r="0" b="0"/>
            <wp:wrapNone/>
            <wp:docPr id="8" name="Image 0" descr="49-Maine-et-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-Maine-et-Loi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874" cy="789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93C65" w:rsidRPr="005C504A">
        <w:rPr>
          <w:rFonts w:ascii="Comic Sans MS" w:hAnsi="Comic Sans MS"/>
          <w:b/>
          <w:smallCaps/>
          <w:color w:val="0000CC"/>
          <w:sz w:val="28"/>
          <w:szCs w:val="28"/>
        </w:rPr>
        <w:t>gement</w:t>
      </w:r>
      <w:proofErr w:type="spellEnd"/>
      <w:r w:rsidR="00EF7498" w:rsidRPr="005C504A">
        <w:rPr>
          <w:rFonts w:ascii="Comic Sans MS" w:hAnsi="Comic Sans MS"/>
          <w:b/>
          <w:smallCaps/>
          <w:color w:val="0000CC"/>
          <w:sz w:val="28"/>
          <w:szCs w:val="28"/>
        </w:rPr>
        <w:t xml:space="preserve"> Club </w:t>
      </w:r>
      <w:r>
        <w:rPr>
          <w:rFonts w:ascii="Comic Sans MS" w:hAnsi="Comic Sans MS"/>
          <w:b/>
          <w:smallCaps/>
          <w:color w:val="0000CC"/>
          <w:sz w:val="28"/>
          <w:szCs w:val="28"/>
        </w:rPr>
        <w:t>Basket (Journée 2</w:t>
      </w:r>
      <w:r w:rsidR="00FE26FA" w:rsidRPr="005C504A">
        <w:rPr>
          <w:rFonts w:ascii="Comic Sans MS" w:hAnsi="Comic Sans MS"/>
          <w:b/>
          <w:smallCaps/>
          <w:color w:val="0000CC"/>
          <w:sz w:val="28"/>
          <w:szCs w:val="28"/>
        </w:rPr>
        <w:t>)</w:t>
      </w:r>
    </w:p>
    <w:p w:rsidR="00EF7498" w:rsidRDefault="00EF7498" w:rsidP="00EF7498">
      <w:pPr>
        <w:jc w:val="center"/>
      </w:pPr>
      <w:r w:rsidRPr="009079AF">
        <w:rPr>
          <w:b/>
          <w:color w:val="FF0000"/>
        </w:rPr>
        <w:t xml:space="preserve">Fiche d’engagement à retourner avant le </w:t>
      </w:r>
      <w:r w:rsidR="00B06F55">
        <w:rPr>
          <w:b/>
          <w:bCs/>
          <w:color w:val="FF0000"/>
        </w:rPr>
        <w:t>10 décembre</w:t>
      </w:r>
      <w:r w:rsidR="005C504A">
        <w:rPr>
          <w:b/>
          <w:bCs/>
          <w:color w:val="FF0000"/>
        </w:rPr>
        <w:t xml:space="preserve"> 2015</w:t>
      </w:r>
    </w:p>
    <w:p w:rsidR="00EF7498" w:rsidRPr="000435D0" w:rsidRDefault="00EF7498" w:rsidP="00EF7498">
      <w:pPr>
        <w:jc w:val="both"/>
        <w:rPr>
          <w:color w:val="0000CC"/>
          <w:u w:val="single"/>
        </w:rPr>
      </w:pPr>
      <w:r w:rsidRPr="007C4A15">
        <w:t xml:space="preserve">    </w:t>
      </w:r>
      <w:r w:rsidRPr="000435D0">
        <w:rPr>
          <w:b/>
          <w:color w:val="0000CC"/>
          <w:u w:val="single"/>
        </w:rPr>
        <w:t>Identité de l'association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  <w:gridCol w:w="5951"/>
      </w:tblGrid>
      <w:tr w:rsidR="00EF7498" w:rsidRPr="002E175D" w:rsidTr="005C0C71">
        <w:trPr>
          <w:trHeight w:val="598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7498" w:rsidRPr="007C4A15" w:rsidRDefault="00EF7498" w:rsidP="005C0C71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N°affiliation: </w:t>
            </w:r>
            <w:permStart w:id="0" w:edGrp="everyone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      </w:t>
            </w:r>
            <w:permEnd w:id="0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</w:t>
            </w:r>
          </w:p>
          <w:p w:rsidR="00EF7498" w:rsidRPr="007C4A15" w:rsidRDefault="00EF7498" w:rsidP="005C0C71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98" w:rsidRPr="007C4A15" w:rsidRDefault="00EF7498" w:rsidP="005C0C71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  <w:r w:rsidR="008F79B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ermStart w:id="1" w:edGrp="everyone"/>
            <w:r w:rsidR="008F79BB"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  <w:permEnd w:id="1"/>
          <w:p w:rsidR="00EF7498" w:rsidRPr="007C4A15" w:rsidRDefault="00EF7498" w:rsidP="005C0C71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F7498" w:rsidRPr="002E175D" w:rsidTr="005C0C71">
        <w:trPr>
          <w:trHeight w:val="730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2" w:edGrp="everyone"/>
            <w:r w:rsidR="008F79BB"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2"/>
            <w:r w:rsidR="008F79BB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</w:p>
          <w:p w:rsidR="00EF7498" w:rsidRPr="00ED477B" w:rsidRDefault="00EF7498" w:rsidP="008F79BB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</w:pPr>
            <w:r w:rsidRPr="00ED477B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>-Tél:</w:t>
            </w:r>
            <w:r w:rsidR="008F79BB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 xml:space="preserve">  </w:t>
            </w:r>
            <w:permStart w:id="3" w:edGrp="everyone"/>
            <w:r w:rsidR="008F79BB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 xml:space="preserve">     </w:t>
            </w:r>
            <w:permEnd w:id="3"/>
          </w:p>
        </w:tc>
      </w:tr>
      <w:tr w:rsidR="00EF7498" w:rsidRPr="002E175D" w:rsidTr="005C0C71">
        <w:trPr>
          <w:trHeight w:val="665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r w:rsidR="008F79B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ermStart w:id="4" w:edGrp="everyone"/>
            <w:r w:rsidR="008F79BB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</w:t>
            </w:r>
            <w:permEnd w:id="4"/>
            <w:r w:rsidR="008F79BB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</w:p>
          <w:p w:rsidR="00EF7498" w:rsidRPr="007C4A15" w:rsidRDefault="00EF7498" w:rsidP="005C0C71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F7498" w:rsidRPr="002E175D" w:rsidTr="005C0C71">
        <w:trPr>
          <w:trHeight w:val="1302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98" w:rsidRPr="007C4A15" w:rsidRDefault="00EF7498" w:rsidP="005C0C71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  <w:r w:rsidRPr="007C4A15">
              <w:rPr>
                <w:rFonts w:ascii="Calibri" w:hAnsi="Calibri"/>
                <w:sz w:val="22"/>
                <w:szCs w:val="22"/>
              </w:rPr>
              <w:t>Coordonnées de l'association:</w:t>
            </w:r>
            <w:r w:rsidR="008F79BB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5" w:edGrp="everyone"/>
            <w:r w:rsidR="008F79BB">
              <w:rPr>
                <w:rFonts w:ascii="Calibri" w:hAnsi="Calibri"/>
                <w:sz w:val="22"/>
                <w:szCs w:val="22"/>
              </w:rPr>
              <w:t xml:space="preserve">       </w:t>
            </w:r>
            <w:permEnd w:id="5"/>
            <w:r w:rsidR="008F79B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F7498" w:rsidRPr="007C4A15" w:rsidRDefault="00EF7498" w:rsidP="005C0C71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r w:rsidR="008F79BB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</w:t>
            </w:r>
            <w:permStart w:id="6" w:edGrp="everyone"/>
            <w:r w:rsidR="008F79BB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</w:t>
            </w:r>
          </w:p>
          <w:permEnd w:id="6"/>
          <w:p w:rsidR="00EF7498" w:rsidRDefault="00EF7498" w:rsidP="005C0C71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</w:p>
          <w:p w:rsidR="00EF7498" w:rsidRPr="007C4A15" w:rsidRDefault="00EF7498" w:rsidP="005C0C71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r w:rsidR="008F79BB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</w:t>
            </w:r>
            <w:permStart w:id="7" w:edGrp="everyone"/>
            <w:r w:rsidR="008F79BB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</w:t>
            </w:r>
          </w:p>
          <w:permEnd w:id="7"/>
          <w:p w:rsidR="00EF7498" w:rsidRPr="007C4A15" w:rsidRDefault="00EF7498" w:rsidP="005C0C71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r w:rsidR="008F79BB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8" w:edGrp="everyone"/>
            <w:r w:rsidR="008F79BB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   </w:t>
            </w:r>
            <w:permEnd w:id="8"/>
          </w:p>
        </w:tc>
      </w:tr>
    </w:tbl>
    <w:p w:rsidR="00EF7498" w:rsidRDefault="00EF7498" w:rsidP="00EF7498">
      <w:pPr>
        <w:jc w:val="both"/>
      </w:pPr>
    </w:p>
    <w:p w:rsidR="00EF7498" w:rsidRPr="000435D0" w:rsidRDefault="00EF7498" w:rsidP="00EF7498">
      <w:pPr>
        <w:jc w:val="both"/>
        <w:rPr>
          <w:color w:val="0000CC"/>
          <w:u w:val="single"/>
        </w:rPr>
      </w:pPr>
      <w:r w:rsidRPr="000435D0">
        <w:rPr>
          <w:color w:val="0000CC"/>
        </w:rPr>
        <w:t xml:space="preserve">   </w:t>
      </w:r>
      <w:r w:rsidRPr="000435D0">
        <w:rPr>
          <w:b/>
          <w:color w:val="0000CC"/>
          <w:u w:val="single"/>
        </w:rPr>
        <w:t xml:space="preserve">Identification des sportifs </w:t>
      </w:r>
      <w:r w:rsidRPr="000435D0">
        <w:rPr>
          <w:i/>
          <w:color w:val="0000CC"/>
        </w:rPr>
        <w:t>(remplir plusieurs feuilles si vous engagez plusieurs équipes)</w:t>
      </w:r>
    </w:p>
    <w:tbl>
      <w:tblPr>
        <w:tblStyle w:val="Grilledutableau"/>
        <w:tblW w:w="10081" w:type="dxa"/>
        <w:jc w:val="center"/>
        <w:tblLayout w:type="fixed"/>
        <w:tblLook w:val="0000"/>
      </w:tblPr>
      <w:tblGrid>
        <w:gridCol w:w="572"/>
        <w:gridCol w:w="1038"/>
        <w:gridCol w:w="2248"/>
        <w:gridCol w:w="1210"/>
        <w:gridCol w:w="1728"/>
        <w:gridCol w:w="1729"/>
        <w:gridCol w:w="1556"/>
      </w:tblGrid>
      <w:tr w:rsidR="00EF7498" w:rsidRPr="002E175D" w:rsidTr="005C0C71">
        <w:trPr>
          <w:gridBefore w:val="1"/>
          <w:wBefore w:w="572" w:type="dxa"/>
          <w:trHeight w:val="526"/>
          <w:jc w:val="center"/>
        </w:trPr>
        <w:tc>
          <w:tcPr>
            <w:tcW w:w="3286" w:type="dxa"/>
            <w:gridSpan w:val="2"/>
          </w:tcPr>
          <w:p w:rsidR="00EF7498" w:rsidRPr="007C4A15" w:rsidRDefault="00EF7498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Noms, Prénoms</w:t>
            </w:r>
          </w:p>
        </w:tc>
        <w:tc>
          <w:tcPr>
            <w:tcW w:w="1210" w:type="dxa"/>
          </w:tcPr>
          <w:p w:rsidR="00EF7498" w:rsidRPr="007C4A15" w:rsidRDefault="00EF7498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1728" w:type="dxa"/>
          </w:tcPr>
          <w:p w:rsidR="00EF7498" w:rsidRDefault="00EF7498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  <w:p w:rsidR="00EF7498" w:rsidRPr="007C4A15" w:rsidRDefault="00EF7498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de naissance</w:t>
            </w:r>
          </w:p>
        </w:tc>
        <w:tc>
          <w:tcPr>
            <w:tcW w:w="1729" w:type="dxa"/>
          </w:tcPr>
          <w:p w:rsidR="00EF7498" w:rsidRPr="007C4A15" w:rsidRDefault="00EF7498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N°de licence</w:t>
            </w:r>
          </w:p>
        </w:tc>
        <w:tc>
          <w:tcPr>
            <w:tcW w:w="1556" w:type="dxa"/>
          </w:tcPr>
          <w:p w:rsidR="00EF7498" w:rsidRPr="007C4A15" w:rsidRDefault="00EF7498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Division</w:t>
            </w:r>
          </w:p>
        </w:tc>
      </w:tr>
      <w:tr w:rsidR="00EF7498" w:rsidRPr="002E175D" w:rsidTr="008F79BB">
        <w:trPr>
          <w:trHeight w:val="331"/>
          <w:jc w:val="center"/>
        </w:trPr>
        <w:tc>
          <w:tcPr>
            <w:tcW w:w="572" w:type="dxa"/>
          </w:tcPr>
          <w:p w:rsidR="00EF7498" w:rsidRPr="007C4A15" w:rsidRDefault="00EF7498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permStart w:id="12" w:edGrp="everyone" w:colFirst="4" w:colLast="4"/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86" w:type="dxa"/>
            <w:gridSpan w:val="2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EF7498" w:rsidRPr="007C4A15" w:rsidRDefault="008F79BB" w:rsidP="008F79B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3" w:edGrp="everyone"/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permEnd w:id="13"/>
          </w:p>
        </w:tc>
      </w:tr>
      <w:tr w:rsidR="00EF7498" w:rsidRPr="002E175D" w:rsidTr="005C0C71">
        <w:trPr>
          <w:trHeight w:val="331"/>
          <w:jc w:val="center"/>
        </w:trPr>
        <w:tc>
          <w:tcPr>
            <w:tcW w:w="572" w:type="dxa"/>
          </w:tcPr>
          <w:p w:rsidR="00EF7498" w:rsidRPr="007C4A15" w:rsidRDefault="00EF7498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4" w:edGrp="everyone" w:colFirst="1" w:colLast="1"/>
            <w:permStart w:id="15" w:edGrp="everyone" w:colFirst="2" w:colLast="2"/>
            <w:permStart w:id="16" w:edGrp="everyone" w:colFirst="3" w:colLast="3"/>
            <w:permStart w:id="17" w:edGrp="everyone" w:colFirst="4" w:colLast="4"/>
            <w:permEnd w:id="9"/>
            <w:permEnd w:id="10"/>
            <w:permEnd w:id="11"/>
            <w:permEnd w:id="12"/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86" w:type="dxa"/>
            <w:gridSpan w:val="2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EF7498" w:rsidRPr="002E175D" w:rsidTr="005C0C71">
        <w:trPr>
          <w:trHeight w:val="331"/>
          <w:jc w:val="center"/>
        </w:trPr>
        <w:tc>
          <w:tcPr>
            <w:tcW w:w="572" w:type="dxa"/>
          </w:tcPr>
          <w:p w:rsidR="00EF7498" w:rsidRPr="007C4A15" w:rsidRDefault="00EF7498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8" w:edGrp="everyone" w:colFirst="1" w:colLast="1"/>
            <w:permStart w:id="19" w:edGrp="everyone" w:colFirst="2" w:colLast="2"/>
            <w:permStart w:id="20" w:edGrp="everyone" w:colFirst="3" w:colLast="3"/>
            <w:permStart w:id="21" w:edGrp="everyone" w:colFirst="4" w:colLast="4"/>
            <w:permEnd w:id="14"/>
            <w:permEnd w:id="15"/>
            <w:permEnd w:id="16"/>
            <w:permEnd w:id="17"/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286" w:type="dxa"/>
            <w:gridSpan w:val="2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EF7498" w:rsidRPr="002E175D" w:rsidTr="005C0C71">
        <w:trPr>
          <w:trHeight w:val="331"/>
          <w:jc w:val="center"/>
        </w:trPr>
        <w:tc>
          <w:tcPr>
            <w:tcW w:w="572" w:type="dxa"/>
          </w:tcPr>
          <w:p w:rsidR="00EF7498" w:rsidRPr="007C4A15" w:rsidRDefault="00EF7498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22" w:edGrp="everyone" w:colFirst="1" w:colLast="1"/>
            <w:permStart w:id="23" w:edGrp="everyone" w:colFirst="2" w:colLast="2"/>
            <w:permStart w:id="24" w:edGrp="everyone" w:colFirst="3" w:colLast="3"/>
            <w:permStart w:id="25" w:edGrp="everyone" w:colFirst="4" w:colLast="4"/>
            <w:permEnd w:id="18"/>
            <w:permEnd w:id="19"/>
            <w:permEnd w:id="20"/>
            <w:permEnd w:id="21"/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286" w:type="dxa"/>
            <w:gridSpan w:val="2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EF7498" w:rsidRPr="002E175D" w:rsidTr="005C0C71">
        <w:trPr>
          <w:trHeight w:val="331"/>
          <w:jc w:val="center"/>
        </w:trPr>
        <w:tc>
          <w:tcPr>
            <w:tcW w:w="572" w:type="dxa"/>
          </w:tcPr>
          <w:p w:rsidR="00EF7498" w:rsidRPr="007C4A15" w:rsidRDefault="00EF7498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permEnd w:id="22"/>
            <w:permEnd w:id="23"/>
            <w:permEnd w:id="24"/>
            <w:permEnd w:id="25"/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286" w:type="dxa"/>
            <w:gridSpan w:val="2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EF7498" w:rsidRPr="002E175D" w:rsidTr="005C0C71">
        <w:trPr>
          <w:trHeight w:val="331"/>
          <w:jc w:val="center"/>
        </w:trPr>
        <w:tc>
          <w:tcPr>
            <w:tcW w:w="572" w:type="dxa"/>
          </w:tcPr>
          <w:p w:rsidR="00EF7498" w:rsidRPr="007C4A15" w:rsidRDefault="00EF7498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30" w:edGrp="everyone" w:colFirst="1" w:colLast="1"/>
            <w:permStart w:id="31" w:edGrp="everyone" w:colFirst="2" w:colLast="2"/>
            <w:permStart w:id="32" w:edGrp="everyone" w:colFirst="3" w:colLast="3"/>
            <w:permStart w:id="33" w:edGrp="everyone" w:colFirst="4" w:colLast="4"/>
            <w:permEnd w:id="26"/>
            <w:permEnd w:id="27"/>
            <w:permEnd w:id="28"/>
            <w:permEnd w:id="29"/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286" w:type="dxa"/>
            <w:gridSpan w:val="2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EF7498" w:rsidRPr="002E175D" w:rsidTr="005C0C71">
        <w:trPr>
          <w:trHeight w:val="331"/>
          <w:jc w:val="center"/>
        </w:trPr>
        <w:tc>
          <w:tcPr>
            <w:tcW w:w="572" w:type="dxa"/>
          </w:tcPr>
          <w:p w:rsidR="00EF7498" w:rsidRPr="007C4A15" w:rsidRDefault="00EF7498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34" w:edGrp="everyone" w:colFirst="1" w:colLast="1"/>
            <w:permStart w:id="35" w:edGrp="everyone" w:colFirst="2" w:colLast="2"/>
            <w:permStart w:id="36" w:edGrp="everyone" w:colFirst="3" w:colLast="3"/>
            <w:permStart w:id="37" w:edGrp="everyone" w:colFirst="4" w:colLast="4"/>
            <w:permEnd w:id="30"/>
            <w:permEnd w:id="31"/>
            <w:permEnd w:id="32"/>
            <w:permEnd w:id="33"/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286" w:type="dxa"/>
            <w:gridSpan w:val="2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EF7498" w:rsidRPr="002E175D" w:rsidTr="005C0C71">
        <w:trPr>
          <w:trHeight w:val="331"/>
          <w:jc w:val="center"/>
        </w:trPr>
        <w:tc>
          <w:tcPr>
            <w:tcW w:w="572" w:type="dxa"/>
          </w:tcPr>
          <w:p w:rsidR="00EF7498" w:rsidRPr="007C4A15" w:rsidRDefault="00EF7498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38" w:edGrp="everyone" w:colFirst="1" w:colLast="1"/>
            <w:permStart w:id="39" w:edGrp="everyone" w:colFirst="2" w:colLast="2"/>
            <w:permStart w:id="40" w:edGrp="everyone" w:colFirst="3" w:colLast="3"/>
            <w:permStart w:id="41" w:edGrp="everyone" w:colFirst="4" w:colLast="4"/>
            <w:permEnd w:id="34"/>
            <w:permEnd w:id="35"/>
            <w:permEnd w:id="36"/>
            <w:permEnd w:id="37"/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286" w:type="dxa"/>
            <w:gridSpan w:val="2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EF7498" w:rsidRPr="002E175D" w:rsidTr="005C0C71">
        <w:trPr>
          <w:trHeight w:val="331"/>
          <w:jc w:val="center"/>
        </w:trPr>
        <w:tc>
          <w:tcPr>
            <w:tcW w:w="572" w:type="dxa"/>
          </w:tcPr>
          <w:p w:rsidR="00EF7498" w:rsidRDefault="00EF7498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42" w:edGrp="everyone" w:colFirst="1" w:colLast="1"/>
            <w:permStart w:id="43" w:edGrp="everyone" w:colFirst="2" w:colLast="2"/>
            <w:permStart w:id="44" w:edGrp="everyone" w:colFirst="3" w:colLast="3"/>
            <w:permStart w:id="45" w:edGrp="everyone" w:colFirst="4" w:colLast="4"/>
            <w:permEnd w:id="38"/>
            <w:permEnd w:id="39"/>
            <w:permEnd w:id="40"/>
            <w:permEnd w:id="41"/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286" w:type="dxa"/>
            <w:gridSpan w:val="2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EF7498" w:rsidRPr="002E175D" w:rsidTr="005C0C71">
        <w:trPr>
          <w:trHeight w:val="331"/>
          <w:jc w:val="center"/>
        </w:trPr>
        <w:tc>
          <w:tcPr>
            <w:tcW w:w="572" w:type="dxa"/>
          </w:tcPr>
          <w:p w:rsidR="00EF7498" w:rsidRDefault="00EF7498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46" w:edGrp="everyone" w:colFirst="1" w:colLast="1"/>
            <w:permStart w:id="47" w:edGrp="everyone" w:colFirst="2" w:colLast="2"/>
            <w:permStart w:id="48" w:edGrp="everyone" w:colFirst="3" w:colLast="3"/>
            <w:permStart w:id="49" w:edGrp="everyone" w:colFirst="4" w:colLast="4"/>
            <w:permEnd w:id="42"/>
            <w:permEnd w:id="43"/>
            <w:permEnd w:id="44"/>
            <w:permEnd w:id="45"/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286" w:type="dxa"/>
            <w:gridSpan w:val="2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EF7498" w:rsidRPr="007C4A15" w:rsidRDefault="00EF7498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permEnd w:id="46"/>
      <w:permEnd w:id="47"/>
      <w:permEnd w:id="48"/>
      <w:permEnd w:id="49"/>
      <w:tr w:rsidR="00EF7498" w:rsidRPr="002E175D" w:rsidTr="005C0C71">
        <w:trPr>
          <w:trHeight w:val="331"/>
          <w:jc w:val="center"/>
        </w:trPr>
        <w:tc>
          <w:tcPr>
            <w:tcW w:w="1610" w:type="dxa"/>
            <w:gridSpan w:val="2"/>
          </w:tcPr>
          <w:p w:rsidR="00EF7498" w:rsidRPr="00442832" w:rsidRDefault="00EF7498" w:rsidP="005C0C71">
            <w:pPr>
              <w:pStyle w:val="Contenudetableau"/>
              <w:rPr>
                <w:rFonts w:ascii="Calibri" w:hAnsi="Calibri"/>
                <w:i/>
                <w:sz w:val="22"/>
                <w:szCs w:val="22"/>
              </w:rPr>
            </w:pPr>
            <w:r w:rsidRPr="00442832">
              <w:rPr>
                <w:rFonts w:ascii="Calibri" w:hAnsi="Calibri"/>
                <w:i/>
                <w:sz w:val="22"/>
                <w:szCs w:val="22"/>
              </w:rPr>
              <w:t>Entraineur :</w:t>
            </w:r>
          </w:p>
        </w:tc>
        <w:tc>
          <w:tcPr>
            <w:tcW w:w="8471" w:type="dxa"/>
            <w:gridSpan w:val="5"/>
          </w:tcPr>
          <w:p w:rsidR="00EF7498" w:rsidRPr="007C4A15" w:rsidRDefault="00EF7498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50" w:edGrp="everyone"/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permEnd w:id="50"/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N° Licence :</w:t>
            </w:r>
            <w:r w:rsidR="008F79BB">
              <w:rPr>
                <w:rFonts w:ascii="Calibri" w:hAnsi="Calibri"/>
                <w:sz w:val="22"/>
                <w:szCs w:val="22"/>
              </w:rPr>
              <w:t xml:space="preserve">   </w:t>
            </w:r>
            <w:permStart w:id="51" w:edGrp="everyone"/>
            <w:r w:rsidR="008F79BB">
              <w:rPr>
                <w:rFonts w:ascii="Calibri" w:hAnsi="Calibri"/>
                <w:sz w:val="22"/>
                <w:szCs w:val="22"/>
              </w:rPr>
              <w:t xml:space="preserve">     </w:t>
            </w:r>
            <w:permEnd w:id="51"/>
          </w:p>
        </w:tc>
      </w:tr>
    </w:tbl>
    <w:p w:rsidR="00EF7498" w:rsidRDefault="00EF7498" w:rsidP="00EF7498">
      <w:pPr>
        <w:jc w:val="both"/>
        <w:rPr>
          <w:b/>
          <w:color w:val="333399"/>
          <w:u w:val="single"/>
        </w:rPr>
      </w:pPr>
    </w:p>
    <w:p w:rsidR="008F79BB" w:rsidRDefault="008F79BB" w:rsidP="008F79BB">
      <w:pPr>
        <w:rPr>
          <w:b/>
          <w:smallCaps/>
          <w:color w:val="0000CC"/>
          <w:u w:val="single"/>
        </w:rPr>
      </w:pPr>
      <w:r w:rsidRPr="008F79BB">
        <w:rPr>
          <w:b/>
          <w:color w:val="0000CC"/>
          <w:u w:val="single"/>
        </w:rPr>
        <w:t xml:space="preserve">Visa du Club (Nom, Fonction et signature) : </w:t>
      </w:r>
      <w:r w:rsidRPr="008F79BB">
        <w:rPr>
          <w:b/>
          <w:smallCaps/>
          <w:color w:val="0000CC"/>
          <w:u w:val="single"/>
        </w:rPr>
        <w:t xml:space="preserve">     </w:t>
      </w:r>
    </w:p>
    <w:p w:rsidR="008F79BB" w:rsidRPr="008F79BB" w:rsidRDefault="008F79BB" w:rsidP="008F79BB">
      <w:pPr>
        <w:rPr>
          <w:b/>
          <w:color w:val="0000CC"/>
          <w:u w:val="single"/>
        </w:rPr>
      </w:pPr>
      <w:permStart w:id="52" w:edGrp="everyone"/>
      <w:r>
        <w:rPr>
          <w:b/>
          <w:color w:val="0000CC"/>
          <w:u w:val="single"/>
        </w:rPr>
        <w:t xml:space="preserve">     </w:t>
      </w:r>
    </w:p>
    <w:permEnd w:id="52"/>
    <w:p w:rsidR="00EF7498" w:rsidRDefault="00EF7498"/>
    <w:sectPr w:rsidR="00EF7498" w:rsidSect="00DA3C5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0"/>
        </w:tabs>
        <w:ind w:left="9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10"/>
        </w:tabs>
        <w:ind w:left="19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40"/>
        </w:tabs>
        <w:ind w:left="28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0"/>
        </w:tabs>
        <w:ind w:left="9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10"/>
        </w:tabs>
        <w:ind w:left="19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40"/>
        </w:tabs>
        <w:ind w:left="28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3BA1FA5"/>
    <w:multiLevelType w:val="hybridMultilevel"/>
    <w:tmpl w:val="CE44C6C4"/>
    <w:lvl w:ilvl="0" w:tplc="9146D354">
      <w:start w:val="1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81E38"/>
    <w:multiLevelType w:val="hybridMultilevel"/>
    <w:tmpl w:val="E5545B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F4D6C"/>
    <w:multiLevelType w:val="hybridMultilevel"/>
    <w:tmpl w:val="E7E86C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45814"/>
    <w:multiLevelType w:val="hybridMultilevel"/>
    <w:tmpl w:val="929836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34052"/>
    <w:multiLevelType w:val="hybridMultilevel"/>
    <w:tmpl w:val="959AA1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8Q+MtneMY0Wgpz8GwesF6FfyBA=" w:salt="DEotduxCLBaxHyqfgoDXbA==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075C5"/>
    <w:rsid w:val="00001E65"/>
    <w:rsid w:val="00024331"/>
    <w:rsid w:val="0003658F"/>
    <w:rsid w:val="000435D0"/>
    <w:rsid w:val="000E72C9"/>
    <w:rsid w:val="000F460A"/>
    <w:rsid w:val="001612B2"/>
    <w:rsid w:val="00176140"/>
    <w:rsid w:val="00196FFB"/>
    <w:rsid w:val="001A4E50"/>
    <w:rsid w:val="001B40F0"/>
    <w:rsid w:val="00241BE3"/>
    <w:rsid w:val="002529C3"/>
    <w:rsid w:val="00280724"/>
    <w:rsid w:val="00302BB1"/>
    <w:rsid w:val="003041ED"/>
    <w:rsid w:val="0031629D"/>
    <w:rsid w:val="00316F1D"/>
    <w:rsid w:val="00354E6F"/>
    <w:rsid w:val="00355A1F"/>
    <w:rsid w:val="00364E44"/>
    <w:rsid w:val="00376E30"/>
    <w:rsid w:val="00393C65"/>
    <w:rsid w:val="003A4A98"/>
    <w:rsid w:val="00442832"/>
    <w:rsid w:val="004D0521"/>
    <w:rsid w:val="00522D0F"/>
    <w:rsid w:val="0055481A"/>
    <w:rsid w:val="00586518"/>
    <w:rsid w:val="005C0C71"/>
    <w:rsid w:val="005C504A"/>
    <w:rsid w:val="005E0956"/>
    <w:rsid w:val="00603C57"/>
    <w:rsid w:val="00604C3D"/>
    <w:rsid w:val="0060717F"/>
    <w:rsid w:val="006443B7"/>
    <w:rsid w:val="00647040"/>
    <w:rsid w:val="00667BF0"/>
    <w:rsid w:val="0069583F"/>
    <w:rsid w:val="006B2A23"/>
    <w:rsid w:val="006D3D4F"/>
    <w:rsid w:val="006F3D72"/>
    <w:rsid w:val="00714C7C"/>
    <w:rsid w:val="007C599C"/>
    <w:rsid w:val="007C69EB"/>
    <w:rsid w:val="007F5C08"/>
    <w:rsid w:val="00825323"/>
    <w:rsid w:val="0085516B"/>
    <w:rsid w:val="00865B24"/>
    <w:rsid w:val="008855C7"/>
    <w:rsid w:val="00886056"/>
    <w:rsid w:val="00890EFC"/>
    <w:rsid w:val="008A0BBC"/>
    <w:rsid w:val="008F79BB"/>
    <w:rsid w:val="00904C02"/>
    <w:rsid w:val="00925EEA"/>
    <w:rsid w:val="0095731E"/>
    <w:rsid w:val="00961B0E"/>
    <w:rsid w:val="009B3C36"/>
    <w:rsid w:val="009C36EC"/>
    <w:rsid w:val="009D27E2"/>
    <w:rsid w:val="009E270C"/>
    <w:rsid w:val="009F30B1"/>
    <w:rsid w:val="00A14364"/>
    <w:rsid w:val="00A43381"/>
    <w:rsid w:val="00A50EF9"/>
    <w:rsid w:val="00A66098"/>
    <w:rsid w:val="00AD6A90"/>
    <w:rsid w:val="00B06F55"/>
    <w:rsid w:val="00B463CB"/>
    <w:rsid w:val="00B52D8E"/>
    <w:rsid w:val="00B6701A"/>
    <w:rsid w:val="00BB6B19"/>
    <w:rsid w:val="00BC5C08"/>
    <w:rsid w:val="00BE6166"/>
    <w:rsid w:val="00BF6209"/>
    <w:rsid w:val="00C06FC8"/>
    <w:rsid w:val="00C22E6F"/>
    <w:rsid w:val="00C76FA9"/>
    <w:rsid w:val="00CA2710"/>
    <w:rsid w:val="00CF5AB1"/>
    <w:rsid w:val="00D223C5"/>
    <w:rsid w:val="00D84F71"/>
    <w:rsid w:val="00DA3C59"/>
    <w:rsid w:val="00E40895"/>
    <w:rsid w:val="00E454B8"/>
    <w:rsid w:val="00E54E2D"/>
    <w:rsid w:val="00ED477B"/>
    <w:rsid w:val="00EF7498"/>
    <w:rsid w:val="00F075C5"/>
    <w:rsid w:val="00F318BA"/>
    <w:rsid w:val="00F349A6"/>
    <w:rsid w:val="00FB19CB"/>
    <w:rsid w:val="00FE26FA"/>
    <w:rsid w:val="00FE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c,#00a4de,#65b7cd,#77bfd3,#85a7d1,#00a1da,#92cddc,#ffa829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717F"/>
    <w:pPr>
      <w:spacing w:after="0" w:line="240" w:lineRule="auto"/>
    </w:pPr>
    <w:rPr>
      <w:rFonts w:eastAsiaTheme="minorHAnsi"/>
      <w:lang w:eastAsia="en-US" w:bidi="ar-SA"/>
    </w:rPr>
  </w:style>
  <w:style w:type="character" w:styleId="Lienhypertexte">
    <w:name w:val="Hyperlink"/>
    <w:basedOn w:val="Policepardfaut"/>
    <w:uiPriority w:val="99"/>
    <w:unhideWhenUsed/>
    <w:rsid w:val="006071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A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6A9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paragraph" w:customStyle="1" w:styleId="Contenudetableau">
    <w:name w:val="Contenu de tableau"/>
    <w:basedOn w:val="Normal"/>
    <w:rsid w:val="00AD6A9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US" w:bidi="ar-SA"/>
    </w:rPr>
  </w:style>
  <w:style w:type="paragraph" w:customStyle="1" w:styleId="Default">
    <w:name w:val="Default"/>
    <w:rsid w:val="00316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Grilledutableau">
    <w:name w:val="Table Grid"/>
    <w:basedOn w:val="TableauNormal"/>
    <w:uiPriority w:val="59"/>
    <w:rsid w:val="00BC5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6AA4-9C00-4FDA-8712-9BC4C27E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cdsa49</dc:creator>
  <cp:lastModifiedBy>CDSA 49</cp:lastModifiedBy>
  <cp:revision>2</cp:revision>
  <cp:lastPrinted>2010-11-08T15:22:00Z</cp:lastPrinted>
  <dcterms:created xsi:type="dcterms:W3CDTF">2015-11-24T16:20:00Z</dcterms:created>
  <dcterms:modified xsi:type="dcterms:W3CDTF">2015-11-24T16:20:00Z</dcterms:modified>
</cp:coreProperties>
</file>